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C8BA8" w14:textId="3E0EEE8B" w:rsidR="0006354F" w:rsidRDefault="0006354F" w:rsidP="0006354F">
      <w:pPr>
        <w:spacing w:after="0"/>
        <w:rPr>
          <w:rFonts w:ascii="Arial" w:hAnsi="Arial" w:cs="Arial"/>
          <w:b/>
          <w:noProof/>
          <w:color w:val="0070C0"/>
          <w:sz w:val="40"/>
          <w:szCs w:val="36"/>
          <w:lang w:eastAsia="en-GB"/>
        </w:rPr>
      </w:pPr>
      <w:r w:rsidRPr="009D263D">
        <w:rPr>
          <w:rFonts w:ascii="Arial" w:hAnsi="Arial" w:cs="Arial"/>
          <w:b/>
          <w:noProof/>
          <w:color w:val="0070C0"/>
          <w:sz w:val="40"/>
          <w:szCs w:val="36"/>
          <w:lang w:eastAsia="en-GB"/>
        </w:rPr>
        <w:drawing>
          <wp:anchor distT="0" distB="0" distL="114300" distR="114300" simplePos="0" relativeHeight="251659264" behindDoc="0" locked="0" layoutInCell="1" allowOverlap="1" wp14:anchorId="60FDBACE" wp14:editId="00F44BBA">
            <wp:simplePos x="0" y="0"/>
            <wp:positionH relativeFrom="margin">
              <wp:posOffset>8234842</wp:posOffset>
            </wp:positionH>
            <wp:positionV relativeFrom="paragraph">
              <wp:posOffset>-48886</wp:posOffset>
            </wp:positionV>
            <wp:extent cx="1514475" cy="603885"/>
            <wp:effectExtent l="0" t="0" r="9525" b="5715"/>
            <wp:wrapNone/>
            <wp:docPr id="2" name="Picture 2" descr="Moss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sgate"/>
                    <pic:cNvPicPr>
                      <a:picLocks noChangeAspect="1" noChangeArrowheads="1"/>
                    </pic:cNvPicPr>
                  </pic:nvPicPr>
                  <pic:blipFill>
                    <a:blip r:embed="rId8" cstate="print">
                      <a:extLst>
                        <a:ext uri="{28A0092B-C50C-407E-A947-70E740481C1C}">
                          <a14:useLocalDpi xmlns:a14="http://schemas.microsoft.com/office/drawing/2010/main" val="0"/>
                        </a:ext>
                      </a:extLst>
                    </a:blip>
                    <a:srcRect b="16470"/>
                    <a:stretch>
                      <a:fillRect/>
                    </a:stretch>
                  </pic:blipFill>
                  <pic:spPr bwMode="auto">
                    <a:xfrm>
                      <a:off x="0" y="0"/>
                      <a:ext cx="1514475" cy="603885"/>
                    </a:xfrm>
                    <a:prstGeom prst="rect">
                      <a:avLst/>
                    </a:prstGeom>
                    <a:noFill/>
                    <a:ln>
                      <a:noFill/>
                    </a:ln>
                  </pic:spPr>
                </pic:pic>
              </a:graphicData>
            </a:graphic>
          </wp:anchor>
        </w:drawing>
      </w:r>
      <w:r w:rsidR="0014146F">
        <w:rPr>
          <w:rFonts w:ascii="Arial" w:hAnsi="Arial" w:cs="Arial"/>
          <w:b/>
          <w:noProof/>
          <w:color w:val="0070C0"/>
          <w:sz w:val="40"/>
          <w:szCs w:val="36"/>
          <w:lang w:eastAsia="en-GB"/>
        </w:rPr>
        <w:t>Year 5</w:t>
      </w:r>
      <w:r>
        <w:rPr>
          <w:rFonts w:ascii="Arial" w:hAnsi="Arial" w:cs="Arial"/>
          <w:b/>
          <w:noProof/>
          <w:color w:val="0070C0"/>
          <w:sz w:val="40"/>
          <w:szCs w:val="36"/>
          <w:lang w:eastAsia="en-GB"/>
        </w:rPr>
        <w:t xml:space="preserve"> </w:t>
      </w:r>
      <w:r w:rsidR="001F1540">
        <w:rPr>
          <w:rFonts w:ascii="Arial" w:hAnsi="Arial" w:cs="Arial"/>
          <w:b/>
          <w:noProof/>
          <w:color w:val="0070C0"/>
          <w:sz w:val="40"/>
          <w:szCs w:val="36"/>
          <w:lang w:eastAsia="en-GB"/>
        </w:rPr>
        <w:t>Home Learning: Summer 2 – Week 2</w:t>
      </w:r>
    </w:p>
    <w:p w14:paraId="088FDDC0" w14:textId="77777777" w:rsidR="0006354F" w:rsidRPr="009D263D" w:rsidRDefault="0006354F" w:rsidP="0006354F">
      <w:pPr>
        <w:spacing w:after="0"/>
        <w:rPr>
          <w:rFonts w:ascii="Arial" w:hAnsi="Arial" w:cs="Arial"/>
          <w:color w:val="C00000"/>
          <w:sz w:val="32"/>
          <w:szCs w:val="36"/>
        </w:rPr>
      </w:pPr>
      <w:r>
        <w:rPr>
          <w:rFonts w:ascii="Arial" w:hAnsi="Arial" w:cs="Arial"/>
          <w:color w:val="C00000"/>
          <w:sz w:val="32"/>
          <w:szCs w:val="36"/>
        </w:rPr>
        <w:t xml:space="preserve"> </w:t>
      </w:r>
      <w:r w:rsidRPr="009D263D">
        <w:rPr>
          <w:rFonts w:ascii="Arial" w:hAnsi="Arial" w:cs="Arial"/>
          <w:color w:val="C00000"/>
          <w:sz w:val="32"/>
          <w:szCs w:val="36"/>
        </w:rPr>
        <w:t xml:space="preserve">Working together to achieve </w:t>
      </w:r>
      <w:proofErr w:type="gramStart"/>
      <w:r w:rsidRPr="009D263D">
        <w:rPr>
          <w:rFonts w:ascii="Arial" w:hAnsi="Arial" w:cs="Arial"/>
          <w:color w:val="C00000"/>
          <w:sz w:val="32"/>
          <w:szCs w:val="36"/>
        </w:rPr>
        <w:t>success’</w:t>
      </w:r>
      <w:proofErr w:type="gramEnd"/>
    </w:p>
    <w:p w14:paraId="672A6659" w14:textId="77777777" w:rsidR="0088768F" w:rsidRDefault="0088768F" w:rsidP="0049085C">
      <w:pPr>
        <w:spacing w:after="0"/>
        <w:rPr>
          <w:rFonts w:ascii="Arial" w:hAnsi="Arial" w:cs="Arial"/>
        </w:rPr>
      </w:pPr>
    </w:p>
    <w:p w14:paraId="3A102789" w14:textId="526299CC" w:rsidR="00F80E91" w:rsidRDefault="008C7D5D" w:rsidP="008C7D5D">
      <w:pPr>
        <w:spacing w:after="0"/>
        <w:rPr>
          <w:rFonts w:ascii="Arial" w:hAnsi="Arial" w:cs="Arial"/>
        </w:rPr>
      </w:pPr>
      <w:r w:rsidRPr="004A6071">
        <w:rPr>
          <w:rFonts w:ascii="Arial" w:hAnsi="Arial" w:cs="Arial"/>
        </w:rPr>
        <w:t xml:space="preserve">Hello </w:t>
      </w:r>
      <w:r w:rsidR="00F80E91">
        <w:rPr>
          <w:rFonts w:ascii="Arial" w:hAnsi="Arial" w:cs="Arial"/>
        </w:rPr>
        <w:t xml:space="preserve">Year 5, </w:t>
      </w:r>
      <w:r w:rsidR="00060F61">
        <w:rPr>
          <w:rFonts w:ascii="Arial" w:hAnsi="Arial" w:cs="Arial"/>
        </w:rPr>
        <w:t>we hope you are all keeping safe and well</w:t>
      </w:r>
      <w:r w:rsidR="00F80E91">
        <w:rPr>
          <w:rFonts w:ascii="Arial" w:hAnsi="Arial" w:cs="Arial"/>
        </w:rPr>
        <w:t>.</w:t>
      </w:r>
      <w:r w:rsidR="00EF4CAE">
        <w:rPr>
          <w:rFonts w:ascii="Arial" w:hAnsi="Arial" w:cs="Arial"/>
        </w:rPr>
        <w:t xml:space="preserve"> Here is our next</w:t>
      </w:r>
      <w:r w:rsidRPr="004A6071">
        <w:rPr>
          <w:rFonts w:ascii="Arial" w:hAnsi="Arial" w:cs="Arial"/>
        </w:rPr>
        <w:t xml:space="preserve"> timetable to </w:t>
      </w:r>
      <w:r w:rsidR="00F80E91">
        <w:rPr>
          <w:rFonts w:ascii="Arial" w:hAnsi="Arial" w:cs="Arial"/>
        </w:rPr>
        <w:t xml:space="preserve">continue to </w:t>
      </w:r>
      <w:r w:rsidRPr="004A6071">
        <w:rPr>
          <w:rFonts w:ascii="Arial" w:hAnsi="Arial" w:cs="Arial"/>
        </w:rPr>
        <w:t>sup</w:t>
      </w:r>
      <w:r w:rsidR="00F80E91">
        <w:rPr>
          <w:rFonts w:ascii="Arial" w:hAnsi="Arial" w:cs="Arial"/>
        </w:rPr>
        <w:t>port your learning at home</w:t>
      </w:r>
      <w:r w:rsidRPr="004A6071">
        <w:rPr>
          <w:rFonts w:ascii="Arial" w:hAnsi="Arial" w:cs="Arial"/>
        </w:rPr>
        <w:t>.</w:t>
      </w:r>
      <w:r w:rsidR="00F80E91">
        <w:rPr>
          <w:rFonts w:ascii="Arial" w:hAnsi="Arial" w:cs="Arial"/>
        </w:rPr>
        <w:t xml:space="preserve"> </w:t>
      </w:r>
      <w:r>
        <w:rPr>
          <w:rFonts w:ascii="Arial" w:hAnsi="Arial" w:cs="Arial"/>
        </w:rPr>
        <w:t>We</w:t>
      </w:r>
      <w:r w:rsidR="00F80E91">
        <w:rPr>
          <w:rFonts w:ascii="Arial" w:hAnsi="Arial" w:cs="Arial"/>
        </w:rPr>
        <w:t xml:space="preserve"> are really enjoying seeing all of the fantastic work you have been doing with your learning, so please continue to share with us via email</w:t>
      </w:r>
      <w:r w:rsidRPr="004A6071">
        <w:rPr>
          <w:rFonts w:ascii="Arial" w:hAnsi="Arial" w:cs="Arial"/>
        </w:rPr>
        <w:t xml:space="preserve"> at </w:t>
      </w:r>
      <w:hyperlink r:id="rId9" w:history="1">
        <w:r w:rsidRPr="00DD3AAC">
          <w:rPr>
            <w:rStyle w:val="Hyperlink"/>
            <w:rFonts w:ascii="Arial" w:hAnsi="Arial" w:cs="Arial"/>
          </w:rPr>
          <w:t>year-5@mossgate.lancs.sch.uk</w:t>
        </w:r>
      </w:hyperlink>
      <w:r>
        <w:rPr>
          <w:rFonts w:ascii="Arial" w:hAnsi="Arial" w:cs="Arial"/>
        </w:rPr>
        <w:t xml:space="preserve"> and we</w:t>
      </w:r>
      <w:r w:rsidRPr="004A6071">
        <w:rPr>
          <w:rFonts w:ascii="Arial" w:hAnsi="Arial" w:cs="Arial"/>
        </w:rPr>
        <w:t xml:space="preserve"> will s</w:t>
      </w:r>
      <w:r w:rsidR="007621DD">
        <w:rPr>
          <w:rFonts w:ascii="Arial" w:hAnsi="Arial" w:cs="Arial"/>
        </w:rPr>
        <w:t>hare these on our school’s Faceb</w:t>
      </w:r>
      <w:r w:rsidRPr="004A6071">
        <w:rPr>
          <w:rFonts w:ascii="Arial" w:hAnsi="Arial" w:cs="Arial"/>
        </w:rPr>
        <w:t>ook page</w:t>
      </w:r>
      <w:r w:rsidR="00EF4CAE">
        <w:rPr>
          <w:rFonts w:ascii="Arial" w:hAnsi="Arial" w:cs="Arial"/>
        </w:rPr>
        <w:t xml:space="preserve"> every Tuesday</w:t>
      </w:r>
      <w:r w:rsidRPr="004A6071">
        <w:rPr>
          <w:rFonts w:ascii="Arial" w:hAnsi="Arial" w:cs="Arial"/>
        </w:rPr>
        <w:t xml:space="preserve">. </w:t>
      </w:r>
      <w:r>
        <w:rPr>
          <w:rFonts w:ascii="Arial" w:hAnsi="Arial" w:cs="Arial"/>
        </w:rPr>
        <w:t xml:space="preserve">Thank you to all of the families </w:t>
      </w:r>
      <w:r w:rsidR="00F80E91">
        <w:rPr>
          <w:rFonts w:ascii="Arial" w:hAnsi="Arial" w:cs="Arial"/>
        </w:rPr>
        <w:t xml:space="preserve">for taking the time to do this at such a busy time. </w:t>
      </w:r>
      <w:r w:rsidRPr="004A6071">
        <w:rPr>
          <w:rFonts w:ascii="Arial" w:hAnsi="Arial" w:cs="Arial"/>
        </w:rPr>
        <w:t xml:space="preserve">Please </w:t>
      </w:r>
      <w:r w:rsidR="00F80E91">
        <w:rPr>
          <w:rFonts w:ascii="Arial" w:hAnsi="Arial" w:cs="Arial"/>
        </w:rPr>
        <w:t xml:space="preserve">continue to </w:t>
      </w:r>
      <w:r w:rsidRPr="004A6071">
        <w:rPr>
          <w:rFonts w:ascii="Arial" w:hAnsi="Arial" w:cs="Arial"/>
        </w:rPr>
        <w:t>use the email address if you have any questi</w:t>
      </w:r>
      <w:r w:rsidR="00F80E91">
        <w:rPr>
          <w:rFonts w:ascii="Arial" w:hAnsi="Arial" w:cs="Arial"/>
        </w:rPr>
        <w:t>ons about the learning as well.</w:t>
      </w:r>
    </w:p>
    <w:p w14:paraId="6AD56FD1" w14:textId="77777777" w:rsidR="00F80E91" w:rsidRDefault="008C7D5D" w:rsidP="008C7D5D">
      <w:pPr>
        <w:spacing w:after="0"/>
        <w:rPr>
          <w:rFonts w:ascii="Arial" w:hAnsi="Arial" w:cs="Arial"/>
        </w:rPr>
      </w:pPr>
      <w:r w:rsidRPr="004A6071">
        <w:rPr>
          <w:rFonts w:ascii="Arial" w:hAnsi="Arial" w:cs="Arial"/>
        </w:rPr>
        <w:t>Tak</w:t>
      </w:r>
      <w:r>
        <w:rPr>
          <w:rFonts w:ascii="Arial" w:hAnsi="Arial" w:cs="Arial"/>
        </w:rPr>
        <w:t>e care and k</w:t>
      </w:r>
      <w:r w:rsidR="003368BB">
        <w:rPr>
          <w:rFonts w:ascii="Arial" w:hAnsi="Arial" w:cs="Arial"/>
        </w:rPr>
        <w:t xml:space="preserve">eep safe. </w:t>
      </w:r>
    </w:p>
    <w:p w14:paraId="3E0DDB48" w14:textId="77777777" w:rsidR="008C7D5D" w:rsidRPr="004A6071" w:rsidRDefault="003368BB" w:rsidP="008C7D5D">
      <w:pPr>
        <w:spacing w:after="0"/>
        <w:rPr>
          <w:rFonts w:ascii="Arial" w:hAnsi="Arial" w:cs="Arial"/>
        </w:rPr>
      </w:pPr>
      <w:r>
        <w:rPr>
          <w:rFonts w:ascii="Arial" w:hAnsi="Arial" w:cs="Arial"/>
        </w:rPr>
        <w:t>Mrs Elwers and Mrs Massey.</w:t>
      </w:r>
    </w:p>
    <w:p w14:paraId="0A37501D" w14:textId="77777777" w:rsidR="008C7D5D" w:rsidRPr="004A6071" w:rsidRDefault="008C7D5D" w:rsidP="008C7D5D">
      <w:pPr>
        <w:spacing w:after="0"/>
        <w:rPr>
          <w:rFonts w:ascii="Arial" w:hAnsi="Arial" w:cs="Arial"/>
        </w:rPr>
      </w:pPr>
    </w:p>
    <w:p w14:paraId="3BEBDBF7" w14:textId="77777777" w:rsidR="005B246E" w:rsidRDefault="008C7D5D" w:rsidP="005B246E">
      <w:pPr>
        <w:spacing w:after="0"/>
        <w:ind w:left="1440" w:hanging="1440"/>
        <w:rPr>
          <w:rFonts w:ascii="Arial" w:hAnsi="Arial" w:cs="Arial"/>
        </w:rPr>
      </w:pPr>
      <w:r w:rsidRPr="004A6071">
        <w:rPr>
          <w:rFonts w:ascii="Arial" w:hAnsi="Arial" w:cs="Arial"/>
          <w:b/>
          <w:color w:val="C00000"/>
        </w:rPr>
        <w:t>Daily PE</w:t>
      </w:r>
      <w:r w:rsidR="005B246E">
        <w:rPr>
          <w:rFonts w:ascii="Arial" w:hAnsi="Arial" w:cs="Arial"/>
          <w:b/>
          <w:color w:val="C00000"/>
        </w:rPr>
        <w:t>:</w:t>
      </w:r>
      <w:r w:rsidR="005B246E">
        <w:rPr>
          <w:rFonts w:ascii="Arial" w:hAnsi="Arial" w:cs="Arial"/>
        </w:rPr>
        <w:t xml:space="preserve"> </w:t>
      </w:r>
    </w:p>
    <w:p w14:paraId="34FC6FCB" w14:textId="77777777" w:rsidR="005B246E" w:rsidRDefault="008C7D5D" w:rsidP="005B246E">
      <w:pPr>
        <w:spacing w:after="0"/>
        <w:ind w:left="1440" w:hanging="1440"/>
        <w:rPr>
          <w:rFonts w:ascii="Arial" w:hAnsi="Arial" w:cs="Arial"/>
        </w:rPr>
      </w:pPr>
      <w:r w:rsidRPr="004A6071">
        <w:rPr>
          <w:rFonts w:ascii="Arial" w:hAnsi="Arial" w:cs="Arial"/>
        </w:rPr>
        <w:t>Start the day with 20-30 minutes of physical activity. Suggestions inc</w:t>
      </w:r>
      <w:r>
        <w:rPr>
          <w:rFonts w:ascii="Arial" w:hAnsi="Arial" w:cs="Arial"/>
        </w:rPr>
        <w:t>lude: Joe Wicks D</w:t>
      </w:r>
      <w:r w:rsidR="005B246E">
        <w:rPr>
          <w:rFonts w:ascii="Arial" w:hAnsi="Arial" w:cs="Arial"/>
        </w:rPr>
        <w:t>aily PE</w:t>
      </w:r>
    </w:p>
    <w:p w14:paraId="24C257F8" w14:textId="77777777" w:rsidR="00F80E91" w:rsidRDefault="008C7D5D" w:rsidP="00F80E91">
      <w:pPr>
        <w:spacing w:after="0"/>
        <w:ind w:left="1440" w:hanging="1440"/>
        <w:rPr>
          <w:rFonts w:ascii="Arial" w:hAnsi="Arial" w:cs="Arial"/>
        </w:rPr>
      </w:pPr>
      <w:r>
        <w:rPr>
          <w:rFonts w:ascii="Arial" w:hAnsi="Arial" w:cs="Arial"/>
        </w:rPr>
        <w:t xml:space="preserve">lesson </w:t>
      </w:r>
      <w:r w:rsidRPr="004A6071">
        <w:rPr>
          <w:rFonts w:ascii="Arial" w:hAnsi="Arial" w:cs="Arial"/>
        </w:rPr>
        <w:t xml:space="preserve">Natasha Butler Daily Workout / Just Dance videos in YouTube. Additional </w:t>
      </w:r>
      <w:r w:rsidR="00F80E91">
        <w:rPr>
          <w:rFonts w:ascii="Arial" w:hAnsi="Arial" w:cs="Arial"/>
        </w:rPr>
        <w:t xml:space="preserve">physical activity are </w:t>
      </w:r>
    </w:p>
    <w:p w14:paraId="51D45EFE" w14:textId="77777777" w:rsidR="00F80E91" w:rsidRDefault="00F80E91" w:rsidP="00F80E91">
      <w:pPr>
        <w:spacing w:after="0"/>
        <w:ind w:left="1440" w:hanging="1440"/>
        <w:rPr>
          <w:rFonts w:ascii="Arial" w:hAnsi="Arial" w:cs="Arial"/>
        </w:rPr>
      </w:pPr>
      <w:r>
        <w:rPr>
          <w:rFonts w:ascii="Arial" w:hAnsi="Arial" w:cs="Arial"/>
        </w:rPr>
        <w:t>uploaded weekly onto our school website at:</w:t>
      </w:r>
    </w:p>
    <w:p w14:paraId="4F1396CA" w14:textId="77777777" w:rsidR="008C7D5D" w:rsidRPr="004A6071" w:rsidRDefault="00FA5DC8" w:rsidP="00F80E91">
      <w:pPr>
        <w:spacing w:after="0"/>
        <w:ind w:left="1440" w:hanging="1440"/>
        <w:rPr>
          <w:rFonts w:ascii="Arial" w:hAnsi="Arial" w:cs="Arial"/>
        </w:rPr>
      </w:pPr>
      <w:hyperlink r:id="rId10" w:history="1">
        <w:r w:rsidR="00F80E91" w:rsidRPr="00507967">
          <w:rPr>
            <w:rStyle w:val="Hyperlink"/>
            <w:rFonts w:ascii="Arial" w:hAnsi="Arial" w:cs="Arial"/>
          </w:rPr>
          <w:t>https://lancashireschoolgames.co.uk/year-3-6-spar-lancashire-school-games-activity-timetable/</w:t>
        </w:r>
      </w:hyperlink>
      <w:r w:rsidR="00F80E91">
        <w:rPr>
          <w:rFonts w:ascii="Arial" w:hAnsi="Arial" w:cs="Arial"/>
        </w:rPr>
        <w:t xml:space="preserve"> </w:t>
      </w:r>
    </w:p>
    <w:p w14:paraId="5DAB6C7B" w14:textId="77777777" w:rsidR="00CF5E33" w:rsidRPr="00CD7275" w:rsidRDefault="00CF5E33" w:rsidP="006B74FA">
      <w:pPr>
        <w:ind w:left="1440" w:hanging="1440"/>
        <w:rPr>
          <w:rFonts w:ascii="Arial" w:hAnsi="Arial" w:cs="Arial"/>
        </w:rPr>
      </w:pPr>
    </w:p>
    <w:p w14:paraId="3E5C78A3" w14:textId="77777777" w:rsidR="005B246E" w:rsidRDefault="006B74FA" w:rsidP="006B74FA">
      <w:pPr>
        <w:spacing w:after="0"/>
        <w:ind w:left="2880" w:hanging="2880"/>
        <w:rPr>
          <w:rFonts w:ascii="Arial" w:hAnsi="Arial" w:cs="Arial"/>
        </w:rPr>
      </w:pPr>
      <w:r w:rsidRPr="008C7D5D">
        <w:rPr>
          <w:rFonts w:ascii="Arial" w:hAnsi="Arial" w:cs="Arial"/>
          <w:b/>
          <w:color w:val="C00000"/>
        </w:rPr>
        <w:t xml:space="preserve">Daily </w:t>
      </w:r>
      <w:r w:rsidR="00B20581" w:rsidRPr="008C7D5D">
        <w:rPr>
          <w:rFonts w:ascii="Arial" w:hAnsi="Arial" w:cs="Arial"/>
          <w:b/>
          <w:color w:val="C00000"/>
        </w:rPr>
        <w:t>Newsround:</w:t>
      </w:r>
      <w:r w:rsidR="005B246E">
        <w:rPr>
          <w:rFonts w:ascii="Arial" w:hAnsi="Arial" w:cs="Arial"/>
        </w:rPr>
        <w:t xml:space="preserve">               </w:t>
      </w:r>
    </w:p>
    <w:p w14:paraId="1361438F" w14:textId="77777777" w:rsidR="005B246E" w:rsidRDefault="003776D7" w:rsidP="006B74FA">
      <w:pPr>
        <w:spacing w:after="0"/>
        <w:ind w:left="2880" w:hanging="2880"/>
        <w:rPr>
          <w:rFonts w:ascii="Arial" w:hAnsi="Arial" w:cs="Arial"/>
        </w:rPr>
      </w:pPr>
      <w:r w:rsidRPr="0014146F">
        <w:rPr>
          <w:rFonts w:ascii="Arial" w:hAnsi="Arial" w:cs="Arial"/>
        </w:rPr>
        <w:t>Watch the 5 minute news summary daily at 12:15pm</w:t>
      </w:r>
      <w:r>
        <w:rPr>
          <w:rFonts w:ascii="Arial" w:hAnsi="Arial" w:cs="Arial"/>
        </w:rPr>
        <w:t xml:space="preserve"> by going to </w:t>
      </w:r>
      <w:hyperlink r:id="rId11" w:history="1">
        <w:r w:rsidR="006B74FA" w:rsidRPr="00CD7275">
          <w:rPr>
            <w:rStyle w:val="Hyperlink"/>
            <w:rFonts w:ascii="Arial" w:hAnsi="Arial" w:cs="Arial"/>
          </w:rPr>
          <w:t>https://www.bbc.co.uk/newsround</w:t>
        </w:r>
      </w:hyperlink>
      <w:r w:rsidR="006B74FA" w:rsidRPr="00CD7275">
        <w:rPr>
          <w:rFonts w:ascii="Arial" w:hAnsi="Arial" w:cs="Arial"/>
        </w:rPr>
        <w:t xml:space="preserve"> and click </w:t>
      </w:r>
    </w:p>
    <w:p w14:paraId="498E4D26" w14:textId="77777777" w:rsidR="005B246E" w:rsidRDefault="006B74FA" w:rsidP="006B74FA">
      <w:pPr>
        <w:spacing w:after="0"/>
        <w:ind w:left="2880" w:hanging="2880"/>
        <w:rPr>
          <w:rFonts w:ascii="Arial" w:hAnsi="Arial" w:cs="Arial"/>
        </w:rPr>
      </w:pPr>
      <w:r w:rsidRPr="00CD7275">
        <w:rPr>
          <w:rFonts w:ascii="Arial" w:hAnsi="Arial" w:cs="Arial"/>
        </w:rPr>
        <w:t>‘Watch Newsround’ in the top right hand corner.</w:t>
      </w:r>
      <w:r>
        <w:rPr>
          <w:rFonts w:ascii="Arial" w:hAnsi="Arial" w:cs="Arial"/>
        </w:rPr>
        <w:t xml:space="preserve"> Discuss topic</w:t>
      </w:r>
      <w:r w:rsidR="003776D7">
        <w:rPr>
          <w:rFonts w:ascii="Arial" w:hAnsi="Arial" w:cs="Arial"/>
        </w:rPr>
        <w:t>al item</w:t>
      </w:r>
      <w:r>
        <w:rPr>
          <w:rFonts w:ascii="Arial" w:hAnsi="Arial" w:cs="Arial"/>
        </w:rPr>
        <w:t xml:space="preserve">s in the news and research any aspects </w:t>
      </w:r>
    </w:p>
    <w:p w14:paraId="3335617C" w14:textId="77777777" w:rsidR="00F80E91" w:rsidRDefault="006B74FA" w:rsidP="006B74FA">
      <w:pPr>
        <w:spacing w:after="0"/>
        <w:ind w:left="2880" w:hanging="2880"/>
        <w:rPr>
          <w:rFonts w:ascii="Arial" w:hAnsi="Arial" w:cs="Arial"/>
        </w:rPr>
      </w:pPr>
      <w:r>
        <w:rPr>
          <w:rFonts w:ascii="Arial" w:hAnsi="Arial" w:cs="Arial"/>
        </w:rPr>
        <w:t xml:space="preserve">which interest – this could </w:t>
      </w:r>
      <w:r w:rsidR="003776D7">
        <w:rPr>
          <w:rFonts w:ascii="Arial" w:hAnsi="Arial" w:cs="Arial"/>
        </w:rPr>
        <w:t xml:space="preserve">be </w:t>
      </w:r>
      <w:r>
        <w:rPr>
          <w:rFonts w:ascii="Arial" w:hAnsi="Arial" w:cs="Arial"/>
        </w:rPr>
        <w:t xml:space="preserve">a topic, country or person. Newsround </w:t>
      </w:r>
      <w:r w:rsidR="00457F31">
        <w:rPr>
          <w:rFonts w:ascii="Arial" w:hAnsi="Arial" w:cs="Arial"/>
        </w:rPr>
        <w:t xml:space="preserve">is </w:t>
      </w:r>
      <w:r>
        <w:rPr>
          <w:rFonts w:ascii="Arial" w:hAnsi="Arial" w:cs="Arial"/>
        </w:rPr>
        <w:t xml:space="preserve">updated daily. </w:t>
      </w:r>
      <w:r w:rsidR="00F80E91">
        <w:rPr>
          <w:rFonts w:ascii="Arial" w:hAnsi="Arial" w:cs="Arial"/>
        </w:rPr>
        <w:t xml:space="preserve">You could even produce </w:t>
      </w:r>
    </w:p>
    <w:p w14:paraId="53E840F8" w14:textId="77777777" w:rsidR="006B74FA" w:rsidRPr="00CD7275" w:rsidRDefault="00F80E91" w:rsidP="006B74FA">
      <w:pPr>
        <w:spacing w:after="0"/>
        <w:ind w:left="2880" w:hanging="2880"/>
        <w:rPr>
          <w:rFonts w:ascii="Arial" w:hAnsi="Arial" w:cs="Arial"/>
        </w:rPr>
      </w:pPr>
      <w:r>
        <w:rPr>
          <w:rFonts w:ascii="Arial" w:hAnsi="Arial" w:cs="Arial"/>
        </w:rPr>
        <w:t>your own news report on one of the topics and share it with us!</w:t>
      </w:r>
    </w:p>
    <w:p w14:paraId="02EB378F" w14:textId="77777777" w:rsidR="007967C4" w:rsidRPr="006B74FA" w:rsidRDefault="007967C4" w:rsidP="0049085C">
      <w:pPr>
        <w:spacing w:after="0"/>
        <w:rPr>
          <w:rFonts w:ascii="Arial" w:hAnsi="Arial" w:cs="Arial"/>
          <w:b/>
          <w:color w:val="C00000"/>
        </w:rPr>
      </w:pPr>
    </w:p>
    <w:p w14:paraId="02BC0F48" w14:textId="2BB306B8" w:rsidR="005B246E" w:rsidRDefault="007967C4">
      <w:pPr>
        <w:rPr>
          <w:rFonts w:ascii="Arial" w:hAnsi="Arial" w:cs="Arial"/>
          <w:b/>
        </w:rPr>
      </w:pPr>
      <w:r w:rsidRPr="008C7D5D">
        <w:rPr>
          <w:rFonts w:ascii="Arial" w:hAnsi="Arial" w:cs="Arial"/>
          <w:b/>
          <w:color w:val="C00000"/>
        </w:rPr>
        <w:t>Maths</w:t>
      </w:r>
      <w:r w:rsidR="00B20581" w:rsidRPr="008C7D5D">
        <w:rPr>
          <w:rFonts w:ascii="Arial" w:hAnsi="Arial" w:cs="Arial"/>
          <w:b/>
          <w:color w:val="C00000"/>
        </w:rPr>
        <w:t>:</w:t>
      </w:r>
      <w:r>
        <w:rPr>
          <w:rFonts w:ascii="Arial" w:hAnsi="Arial" w:cs="Arial"/>
          <w:b/>
          <w:color w:val="C00000"/>
          <w:sz w:val="28"/>
        </w:rPr>
        <w:tab/>
      </w:r>
      <w:r w:rsidR="00C02ABC">
        <w:rPr>
          <w:rFonts w:ascii="Arial" w:hAnsi="Arial" w:cs="Arial"/>
          <w:b/>
        </w:rPr>
        <w:t xml:space="preserve"> </w:t>
      </w:r>
    </w:p>
    <w:p w14:paraId="67F8F638" w14:textId="546A6A58" w:rsidR="0006354F" w:rsidRPr="005B246E" w:rsidRDefault="00C02ABC">
      <w:pPr>
        <w:rPr>
          <w:rFonts w:ascii="Arial" w:hAnsi="Arial" w:cs="Arial"/>
          <w:b/>
          <w:color w:val="C00000"/>
          <w:sz w:val="28"/>
        </w:rPr>
      </w:pPr>
      <w:r w:rsidRPr="009C1C79">
        <w:rPr>
          <w:rFonts w:ascii="Arial" w:hAnsi="Arial" w:cs="Arial"/>
        </w:rPr>
        <w:t>Go to</w:t>
      </w:r>
      <w:r w:rsidR="00CB6DD5">
        <w:rPr>
          <w:rFonts w:ascii="Arial" w:hAnsi="Arial" w:cs="Arial"/>
        </w:rPr>
        <w:t xml:space="preserve"> </w:t>
      </w:r>
      <w:hyperlink r:id="rId12" w:history="1">
        <w:r w:rsidR="001F1540" w:rsidRPr="000D76B6">
          <w:rPr>
            <w:rStyle w:val="Hyperlink"/>
            <w:rFonts w:ascii="Arial" w:hAnsi="Arial" w:cs="Arial"/>
            <w:b/>
          </w:rPr>
          <w:t>https://whiterosemaths.com/homelearning/year-5/</w:t>
        </w:r>
      </w:hyperlink>
      <w:r w:rsidR="001F1540">
        <w:rPr>
          <w:rFonts w:ascii="Arial" w:hAnsi="Arial" w:cs="Arial"/>
          <w:b/>
        </w:rPr>
        <w:t xml:space="preserve"> </w:t>
      </w:r>
      <w:r w:rsidR="0006354F" w:rsidRPr="00CD7275">
        <w:rPr>
          <w:rFonts w:ascii="Arial" w:hAnsi="Arial" w:cs="Arial"/>
        </w:rPr>
        <w:t>to access the</w:t>
      </w:r>
      <w:r w:rsidR="0073206D">
        <w:rPr>
          <w:rFonts w:ascii="Arial" w:hAnsi="Arial" w:cs="Arial"/>
          <w:b/>
        </w:rPr>
        <w:t xml:space="preserve"> </w:t>
      </w:r>
      <w:r w:rsidR="001F1540">
        <w:rPr>
          <w:rFonts w:ascii="Arial" w:hAnsi="Arial" w:cs="Arial"/>
          <w:b/>
        </w:rPr>
        <w:t xml:space="preserve">video </w:t>
      </w:r>
      <w:r w:rsidR="0073206D">
        <w:rPr>
          <w:rFonts w:ascii="Arial" w:hAnsi="Arial" w:cs="Arial"/>
        </w:rPr>
        <w:t>resources</w:t>
      </w:r>
      <w:r w:rsidR="0006354F" w:rsidRPr="00CD7275">
        <w:rPr>
          <w:rFonts w:ascii="Arial" w:hAnsi="Arial" w:cs="Arial"/>
        </w:rPr>
        <w:t>.</w:t>
      </w:r>
      <w:r w:rsidR="00813993">
        <w:rPr>
          <w:rFonts w:ascii="Arial" w:hAnsi="Arial" w:cs="Arial"/>
        </w:rPr>
        <w:t xml:space="preserve"> </w:t>
      </w:r>
      <w:r w:rsidR="00813993" w:rsidRPr="00813993">
        <w:rPr>
          <w:rFonts w:ascii="Arial" w:hAnsi="Arial" w:cs="Arial"/>
        </w:rPr>
        <w:t xml:space="preserve">Use the video to help explain the concept and then complete the activity (in your exercise book) which you can access by accessing the school website and following this path: </w:t>
      </w:r>
      <w:r w:rsidR="00060F61">
        <w:rPr>
          <w:rFonts w:ascii="Arial" w:hAnsi="Arial" w:cs="Arial"/>
          <w:b/>
        </w:rPr>
        <w:t>‘Summer 2</w:t>
      </w:r>
      <w:r w:rsidR="001F1540">
        <w:rPr>
          <w:rFonts w:ascii="Arial" w:hAnsi="Arial" w:cs="Arial"/>
          <w:b/>
        </w:rPr>
        <w:t xml:space="preserve"> - Home Learning – Week 2</w:t>
      </w:r>
      <w:r w:rsidR="00813993" w:rsidRPr="002036E9">
        <w:rPr>
          <w:rFonts w:ascii="Arial" w:hAnsi="Arial" w:cs="Arial"/>
          <w:b/>
        </w:rPr>
        <w:t xml:space="preserve"> – Year 5’</w:t>
      </w:r>
      <w:r w:rsidR="00813993" w:rsidRPr="00813993">
        <w:rPr>
          <w:rFonts w:ascii="Arial" w:hAnsi="Arial" w:cs="Arial"/>
        </w:rPr>
        <w:t>.</w:t>
      </w:r>
      <w:r w:rsidR="0006354F" w:rsidRPr="00CD7275">
        <w:rPr>
          <w:rFonts w:ascii="Arial" w:hAnsi="Arial" w:cs="Arial"/>
        </w:rPr>
        <w:t xml:space="preserve"> </w:t>
      </w:r>
    </w:p>
    <w:tbl>
      <w:tblPr>
        <w:tblStyle w:val="TableGrid"/>
        <w:tblW w:w="0" w:type="auto"/>
        <w:tblLook w:val="04A0" w:firstRow="1" w:lastRow="0" w:firstColumn="1" w:lastColumn="0" w:noHBand="0" w:noVBand="1"/>
      </w:tblPr>
      <w:tblGrid>
        <w:gridCol w:w="1106"/>
        <w:gridCol w:w="1820"/>
        <w:gridCol w:w="1960"/>
        <w:gridCol w:w="2100"/>
        <w:gridCol w:w="1891"/>
        <w:gridCol w:w="1885"/>
      </w:tblGrid>
      <w:tr w:rsidR="00817E84" w:rsidRPr="00CD7275" w14:paraId="03485BCA" w14:textId="77777777" w:rsidTr="00817E84">
        <w:tc>
          <w:tcPr>
            <w:tcW w:w="1106" w:type="dxa"/>
          </w:tcPr>
          <w:p w14:paraId="6A05A809" w14:textId="77777777" w:rsidR="00817E84" w:rsidRPr="00CD7275" w:rsidRDefault="00817E84" w:rsidP="00C97319">
            <w:pPr>
              <w:rPr>
                <w:rFonts w:ascii="Arial" w:hAnsi="Arial" w:cs="Arial"/>
              </w:rPr>
            </w:pPr>
          </w:p>
        </w:tc>
        <w:tc>
          <w:tcPr>
            <w:tcW w:w="1820" w:type="dxa"/>
            <w:vAlign w:val="center"/>
          </w:tcPr>
          <w:p w14:paraId="2C055FC8" w14:textId="77777777" w:rsidR="00817E84" w:rsidRPr="00CD7275" w:rsidRDefault="00817E84" w:rsidP="00C97319">
            <w:pPr>
              <w:jc w:val="center"/>
              <w:rPr>
                <w:rFonts w:ascii="Arial" w:hAnsi="Arial" w:cs="Arial"/>
                <w:b/>
                <w:color w:val="0070C0"/>
              </w:rPr>
            </w:pPr>
            <w:r w:rsidRPr="00CD7275">
              <w:rPr>
                <w:rFonts w:ascii="Arial" w:hAnsi="Arial" w:cs="Arial"/>
                <w:b/>
                <w:color w:val="0070C0"/>
              </w:rPr>
              <w:t>Monday</w:t>
            </w:r>
          </w:p>
        </w:tc>
        <w:tc>
          <w:tcPr>
            <w:tcW w:w="1960" w:type="dxa"/>
            <w:vAlign w:val="center"/>
          </w:tcPr>
          <w:p w14:paraId="0B01928F" w14:textId="77777777" w:rsidR="00817E84" w:rsidRPr="00CD7275" w:rsidRDefault="00817E84" w:rsidP="00C97319">
            <w:pPr>
              <w:jc w:val="center"/>
              <w:rPr>
                <w:rFonts w:ascii="Arial" w:hAnsi="Arial" w:cs="Arial"/>
                <w:b/>
                <w:color w:val="0070C0"/>
              </w:rPr>
            </w:pPr>
            <w:r w:rsidRPr="00CD7275">
              <w:rPr>
                <w:rFonts w:ascii="Arial" w:hAnsi="Arial" w:cs="Arial"/>
                <w:b/>
                <w:color w:val="0070C0"/>
              </w:rPr>
              <w:t>Tuesday</w:t>
            </w:r>
          </w:p>
        </w:tc>
        <w:tc>
          <w:tcPr>
            <w:tcW w:w="2100" w:type="dxa"/>
            <w:vAlign w:val="center"/>
          </w:tcPr>
          <w:p w14:paraId="1FB9E9A5" w14:textId="77777777" w:rsidR="00817E84" w:rsidRPr="00CD7275" w:rsidRDefault="00817E84" w:rsidP="00C97319">
            <w:pPr>
              <w:jc w:val="center"/>
              <w:rPr>
                <w:rFonts w:ascii="Arial" w:hAnsi="Arial" w:cs="Arial"/>
                <w:b/>
                <w:color w:val="0070C0"/>
              </w:rPr>
            </w:pPr>
            <w:r w:rsidRPr="00CD7275">
              <w:rPr>
                <w:rFonts w:ascii="Arial" w:hAnsi="Arial" w:cs="Arial"/>
                <w:b/>
                <w:color w:val="0070C0"/>
              </w:rPr>
              <w:t>Wednesday</w:t>
            </w:r>
          </w:p>
        </w:tc>
        <w:tc>
          <w:tcPr>
            <w:tcW w:w="1891" w:type="dxa"/>
            <w:vAlign w:val="center"/>
          </w:tcPr>
          <w:p w14:paraId="6CAC590F" w14:textId="77777777" w:rsidR="00817E84" w:rsidRPr="00CD7275" w:rsidRDefault="00817E84" w:rsidP="00C97319">
            <w:pPr>
              <w:jc w:val="center"/>
              <w:rPr>
                <w:rFonts w:ascii="Arial" w:hAnsi="Arial" w:cs="Arial"/>
                <w:b/>
                <w:color w:val="0070C0"/>
              </w:rPr>
            </w:pPr>
            <w:r w:rsidRPr="00CD7275">
              <w:rPr>
                <w:rFonts w:ascii="Arial" w:hAnsi="Arial" w:cs="Arial"/>
                <w:b/>
                <w:color w:val="0070C0"/>
              </w:rPr>
              <w:t>Thursday</w:t>
            </w:r>
          </w:p>
        </w:tc>
        <w:tc>
          <w:tcPr>
            <w:tcW w:w="1885" w:type="dxa"/>
          </w:tcPr>
          <w:p w14:paraId="5D26DC16" w14:textId="77777777" w:rsidR="00817E84" w:rsidRPr="00CD7275" w:rsidRDefault="00817E84" w:rsidP="00C97319">
            <w:pPr>
              <w:jc w:val="center"/>
              <w:rPr>
                <w:rFonts w:ascii="Arial" w:hAnsi="Arial" w:cs="Arial"/>
                <w:b/>
                <w:color w:val="0070C0"/>
              </w:rPr>
            </w:pPr>
            <w:r>
              <w:rPr>
                <w:rFonts w:ascii="Arial" w:hAnsi="Arial" w:cs="Arial"/>
                <w:b/>
                <w:color w:val="0070C0"/>
              </w:rPr>
              <w:t>Friday</w:t>
            </w:r>
          </w:p>
        </w:tc>
      </w:tr>
      <w:tr w:rsidR="00817E84" w:rsidRPr="00CD7275" w14:paraId="3E031DC8" w14:textId="77777777" w:rsidTr="00F07A38">
        <w:tc>
          <w:tcPr>
            <w:tcW w:w="1106" w:type="dxa"/>
          </w:tcPr>
          <w:p w14:paraId="3F83B16C" w14:textId="77777777" w:rsidR="00817E84" w:rsidRDefault="00817E84" w:rsidP="00C97319">
            <w:pPr>
              <w:rPr>
                <w:rFonts w:ascii="Arial" w:hAnsi="Arial" w:cs="Arial"/>
                <w:color w:val="C00000"/>
              </w:rPr>
            </w:pPr>
            <w:r w:rsidRPr="007C6969">
              <w:rPr>
                <w:rFonts w:ascii="Arial" w:hAnsi="Arial" w:cs="Arial"/>
                <w:color w:val="C00000"/>
              </w:rPr>
              <w:t xml:space="preserve">Mental Maths </w:t>
            </w:r>
          </w:p>
          <w:p w14:paraId="5A39BBE3" w14:textId="77777777" w:rsidR="00817E84" w:rsidRPr="007C6969" w:rsidRDefault="00817E84" w:rsidP="00C97319">
            <w:pPr>
              <w:rPr>
                <w:rFonts w:ascii="Arial" w:hAnsi="Arial" w:cs="Arial"/>
                <w:color w:val="C00000"/>
              </w:rPr>
            </w:pPr>
          </w:p>
        </w:tc>
        <w:tc>
          <w:tcPr>
            <w:tcW w:w="9656" w:type="dxa"/>
            <w:gridSpan w:val="5"/>
          </w:tcPr>
          <w:p w14:paraId="66FD9F9D" w14:textId="77777777" w:rsidR="00817E84" w:rsidRPr="007C6969" w:rsidRDefault="00817E84" w:rsidP="003776D7">
            <w:pPr>
              <w:rPr>
                <w:rFonts w:ascii="Arial" w:hAnsi="Arial" w:cs="Arial"/>
              </w:rPr>
            </w:pPr>
            <w:r w:rsidRPr="007C6969">
              <w:rPr>
                <w:rFonts w:ascii="Arial" w:hAnsi="Arial" w:cs="Arial"/>
              </w:rPr>
              <w:t xml:space="preserve">Complete 15 minutes of </w:t>
            </w:r>
            <w:r w:rsidRPr="007C6969">
              <w:rPr>
                <w:rFonts w:ascii="Arial" w:hAnsi="Arial" w:cs="Arial"/>
                <w:b/>
              </w:rPr>
              <w:t>IDL Numeracy</w:t>
            </w:r>
            <w:r w:rsidRPr="007C6969">
              <w:rPr>
                <w:rFonts w:ascii="Arial" w:hAnsi="Arial" w:cs="Arial"/>
              </w:rPr>
              <w:t xml:space="preserve"> (</w:t>
            </w:r>
            <w:hyperlink r:id="rId13" w:history="1">
              <w:r w:rsidRPr="007C6969">
                <w:rPr>
                  <w:rStyle w:val="Hyperlink"/>
                  <w:rFonts w:ascii="Arial" w:hAnsi="Arial" w:cs="Arial"/>
                </w:rPr>
                <w:t>https://idlsgroup.com/</w:t>
              </w:r>
            </w:hyperlink>
            <w:r w:rsidRPr="007C6969">
              <w:rPr>
                <w:rFonts w:ascii="Arial" w:hAnsi="Arial" w:cs="Arial"/>
              </w:rPr>
              <w:t xml:space="preserve">) and/or </w:t>
            </w:r>
            <w:r w:rsidRPr="007C6969">
              <w:rPr>
                <w:rFonts w:ascii="Arial" w:hAnsi="Arial" w:cs="Arial"/>
                <w:b/>
              </w:rPr>
              <w:t xml:space="preserve">Times Tables Rocks Stars </w:t>
            </w:r>
            <w:r w:rsidRPr="007C6969">
              <w:rPr>
                <w:rFonts w:ascii="Arial" w:hAnsi="Arial" w:cs="Arial"/>
              </w:rPr>
              <w:t>(</w:t>
            </w:r>
            <w:hyperlink r:id="rId14" w:history="1">
              <w:r w:rsidRPr="007C6969">
                <w:rPr>
                  <w:rStyle w:val="Hyperlink"/>
                  <w:rFonts w:ascii="Arial" w:hAnsi="Arial" w:cs="Arial"/>
                </w:rPr>
                <w:t>https://play.ttrockstars.com/auth/school</w:t>
              </w:r>
            </w:hyperlink>
            <w:r w:rsidRPr="007C6969">
              <w:rPr>
                <w:rFonts w:ascii="Arial" w:hAnsi="Arial" w:cs="Arial"/>
              </w:rPr>
              <w:t>).</w:t>
            </w:r>
          </w:p>
        </w:tc>
      </w:tr>
      <w:tr w:rsidR="00A203D7" w:rsidRPr="00CD7275" w14:paraId="732D922B" w14:textId="77777777" w:rsidTr="00F07A38">
        <w:tc>
          <w:tcPr>
            <w:tcW w:w="1106" w:type="dxa"/>
          </w:tcPr>
          <w:p w14:paraId="4F4A8C53" w14:textId="77777777" w:rsidR="00A203D7" w:rsidRPr="007C6969" w:rsidRDefault="00A203D7" w:rsidP="00C97319">
            <w:pPr>
              <w:rPr>
                <w:rFonts w:ascii="Arial" w:hAnsi="Arial" w:cs="Arial"/>
                <w:color w:val="C00000"/>
              </w:rPr>
            </w:pPr>
          </w:p>
        </w:tc>
        <w:tc>
          <w:tcPr>
            <w:tcW w:w="9656" w:type="dxa"/>
            <w:gridSpan w:val="5"/>
          </w:tcPr>
          <w:p w14:paraId="79F62670" w14:textId="55E3B5C2" w:rsidR="00A203D7" w:rsidRPr="00A203D7" w:rsidRDefault="00A203D7" w:rsidP="00A203D7">
            <w:pPr>
              <w:jc w:val="center"/>
              <w:rPr>
                <w:rFonts w:ascii="Arial" w:hAnsi="Arial" w:cs="Arial"/>
                <w:b/>
              </w:rPr>
            </w:pPr>
            <w:r w:rsidRPr="00A203D7">
              <w:rPr>
                <w:rFonts w:ascii="Arial" w:hAnsi="Arial" w:cs="Arial"/>
                <w:b/>
                <w:color w:val="FF0000"/>
              </w:rPr>
              <w:t>You will find the videos and PowerPoint presen</w:t>
            </w:r>
            <w:r>
              <w:rPr>
                <w:rFonts w:ascii="Arial" w:hAnsi="Arial" w:cs="Arial"/>
                <w:b/>
                <w:color w:val="FF0000"/>
              </w:rPr>
              <w:t>t</w:t>
            </w:r>
            <w:r w:rsidRPr="00A203D7">
              <w:rPr>
                <w:rFonts w:ascii="Arial" w:hAnsi="Arial" w:cs="Arial"/>
                <w:b/>
                <w:color w:val="FF0000"/>
              </w:rPr>
              <w:t xml:space="preserve">ations by following the White Rose Maths link </w:t>
            </w:r>
            <w:hyperlink r:id="rId15" w:history="1">
              <w:r w:rsidRPr="00A203D7">
                <w:rPr>
                  <w:rStyle w:val="Hyperlink"/>
                  <w:rFonts w:ascii="Arial" w:hAnsi="Arial" w:cs="Arial"/>
                  <w:b/>
                  <w:color w:val="FF0000"/>
                </w:rPr>
                <w:t>https://whiterosemaths.com/homelearning/year-5/</w:t>
              </w:r>
            </w:hyperlink>
            <w:r w:rsidR="001F1540">
              <w:rPr>
                <w:rFonts w:ascii="Arial" w:hAnsi="Arial" w:cs="Arial"/>
                <w:b/>
                <w:color w:val="FF0000"/>
              </w:rPr>
              <w:t xml:space="preserve">  and clicking on Week 5 (w/c 18</w:t>
            </w:r>
            <w:r w:rsidRPr="00A203D7">
              <w:rPr>
                <w:rFonts w:ascii="Arial" w:hAnsi="Arial" w:cs="Arial"/>
                <w:b/>
                <w:color w:val="FF0000"/>
              </w:rPr>
              <w:t xml:space="preserve">th May). The sheets required for each day have been downloaded and are accessible by following: </w:t>
            </w:r>
            <w:r w:rsidR="00060F61">
              <w:rPr>
                <w:rFonts w:ascii="Arial" w:hAnsi="Arial" w:cs="Arial"/>
                <w:b/>
                <w:color w:val="FF0000"/>
              </w:rPr>
              <w:t>‘Summer 2 Home Learning – Week 1</w:t>
            </w:r>
            <w:r w:rsidRPr="00A203D7">
              <w:rPr>
                <w:rFonts w:ascii="Arial" w:hAnsi="Arial" w:cs="Arial"/>
                <w:b/>
                <w:color w:val="FF0000"/>
              </w:rPr>
              <w:t xml:space="preserve"> – Year 5’.</w:t>
            </w:r>
          </w:p>
        </w:tc>
      </w:tr>
      <w:tr w:rsidR="00817E84" w:rsidRPr="00CD7275" w14:paraId="1931ADA4" w14:textId="77777777" w:rsidTr="00817E84">
        <w:tc>
          <w:tcPr>
            <w:tcW w:w="1106" w:type="dxa"/>
          </w:tcPr>
          <w:p w14:paraId="16695C6B" w14:textId="77777777" w:rsidR="00817E84" w:rsidRPr="00CD7275" w:rsidRDefault="00817E84" w:rsidP="00C97319">
            <w:pPr>
              <w:rPr>
                <w:rFonts w:ascii="Arial" w:hAnsi="Arial" w:cs="Arial"/>
                <w:color w:val="C00000"/>
              </w:rPr>
            </w:pPr>
            <w:r w:rsidRPr="00CD7275">
              <w:rPr>
                <w:rFonts w:ascii="Arial" w:hAnsi="Arial" w:cs="Arial"/>
                <w:color w:val="C00000"/>
              </w:rPr>
              <w:t xml:space="preserve">White Rose Maths </w:t>
            </w:r>
          </w:p>
        </w:tc>
        <w:tc>
          <w:tcPr>
            <w:tcW w:w="1820" w:type="dxa"/>
          </w:tcPr>
          <w:p w14:paraId="5DF4CB44" w14:textId="77777777" w:rsidR="00817E84" w:rsidRDefault="00817E84" w:rsidP="00060F61">
            <w:pPr>
              <w:rPr>
                <w:rFonts w:ascii="Arial" w:hAnsi="Arial" w:cs="Arial"/>
              </w:rPr>
            </w:pPr>
            <w:r>
              <w:rPr>
                <w:rFonts w:ascii="Arial" w:hAnsi="Arial" w:cs="Arial"/>
              </w:rPr>
              <w:t xml:space="preserve">Lesson 1 – </w:t>
            </w:r>
          </w:p>
          <w:p w14:paraId="14BE5979" w14:textId="77DDA7B9" w:rsidR="00765D16" w:rsidRPr="00CD7275" w:rsidRDefault="00765D16" w:rsidP="00060F61">
            <w:pPr>
              <w:rPr>
                <w:rFonts w:ascii="Arial" w:hAnsi="Arial" w:cs="Arial"/>
              </w:rPr>
            </w:pPr>
            <w:r>
              <w:rPr>
                <w:rFonts w:ascii="Arial" w:hAnsi="Arial" w:cs="Arial"/>
              </w:rPr>
              <w:t xml:space="preserve">Adding and subtracting fractions </w:t>
            </w:r>
          </w:p>
        </w:tc>
        <w:tc>
          <w:tcPr>
            <w:tcW w:w="1960" w:type="dxa"/>
          </w:tcPr>
          <w:p w14:paraId="490BE9EF" w14:textId="77777777" w:rsidR="00817E84" w:rsidRDefault="00817E84" w:rsidP="00060F61">
            <w:pPr>
              <w:rPr>
                <w:rFonts w:ascii="Arial" w:hAnsi="Arial" w:cs="Arial"/>
              </w:rPr>
            </w:pPr>
            <w:r w:rsidRPr="00CD7275">
              <w:rPr>
                <w:rFonts w:ascii="Arial" w:hAnsi="Arial" w:cs="Arial"/>
              </w:rPr>
              <w:t xml:space="preserve">Lesson 2 </w:t>
            </w:r>
            <w:r>
              <w:rPr>
                <w:rFonts w:ascii="Arial" w:hAnsi="Arial" w:cs="Arial"/>
              </w:rPr>
              <w:t>–</w:t>
            </w:r>
            <w:r w:rsidRPr="00CD7275">
              <w:rPr>
                <w:rFonts w:ascii="Arial" w:hAnsi="Arial" w:cs="Arial"/>
              </w:rPr>
              <w:t xml:space="preserve"> </w:t>
            </w:r>
          </w:p>
          <w:p w14:paraId="1B492161" w14:textId="691A5AAD" w:rsidR="00765D16" w:rsidRPr="00CD7275" w:rsidRDefault="00765D16" w:rsidP="00060F61">
            <w:pPr>
              <w:rPr>
                <w:rFonts w:ascii="Arial" w:hAnsi="Arial" w:cs="Arial"/>
              </w:rPr>
            </w:pPr>
            <w:r>
              <w:rPr>
                <w:rFonts w:ascii="Arial" w:hAnsi="Arial" w:cs="Arial"/>
              </w:rPr>
              <w:t xml:space="preserve">Add fractions </w:t>
            </w:r>
          </w:p>
        </w:tc>
        <w:tc>
          <w:tcPr>
            <w:tcW w:w="2100" w:type="dxa"/>
          </w:tcPr>
          <w:p w14:paraId="493F0678" w14:textId="77777777" w:rsidR="00817E84" w:rsidRDefault="00817E84" w:rsidP="00C97319">
            <w:pPr>
              <w:rPr>
                <w:rFonts w:ascii="Arial" w:hAnsi="Arial" w:cs="Arial"/>
              </w:rPr>
            </w:pPr>
            <w:r w:rsidRPr="00CD7275">
              <w:rPr>
                <w:rFonts w:ascii="Arial" w:hAnsi="Arial" w:cs="Arial"/>
              </w:rPr>
              <w:t xml:space="preserve">Lesson 3 </w:t>
            </w:r>
            <w:r>
              <w:rPr>
                <w:rFonts w:ascii="Arial" w:hAnsi="Arial" w:cs="Arial"/>
              </w:rPr>
              <w:t>–</w:t>
            </w:r>
            <w:r w:rsidRPr="00CD7275">
              <w:rPr>
                <w:rFonts w:ascii="Arial" w:hAnsi="Arial" w:cs="Arial"/>
              </w:rPr>
              <w:t xml:space="preserve"> </w:t>
            </w:r>
          </w:p>
          <w:p w14:paraId="41C8F396" w14:textId="0D7869BC" w:rsidR="00817E84" w:rsidRPr="00CD7275" w:rsidRDefault="00765D16" w:rsidP="00CB6DD5">
            <w:pPr>
              <w:rPr>
                <w:rFonts w:ascii="Arial" w:hAnsi="Arial" w:cs="Arial"/>
              </w:rPr>
            </w:pPr>
            <w:r>
              <w:rPr>
                <w:rFonts w:ascii="Arial" w:hAnsi="Arial" w:cs="Arial"/>
              </w:rPr>
              <w:t xml:space="preserve">Add mixed numbers </w:t>
            </w:r>
          </w:p>
        </w:tc>
        <w:tc>
          <w:tcPr>
            <w:tcW w:w="1891" w:type="dxa"/>
          </w:tcPr>
          <w:p w14:paraId="5F7CF8C8" w14:textId="77777777" w:rsidR="00817E84" w:rsidRDefault="00817E84" w:rsidP="00060F61">
            <w:pPr>
              <w:rPr>
                <w:rFonts w:ascii="Arial" w:hAnsi="Arial" w:cs="Arial"/>
              </w:rPr>
            </w:pPr>
            <w:r w:rsidRPr="00CD7275">
              <w:rPr>
                <w:rFonts w:ascii="Arial" w:hAnsi="Arial" w:cs="Arial"/>
              </w:rPr>
              <w:t xml:space="preserve">Lesson 4 </w:t>
            </w:r>
            <w:r>
              <w:rPr>
                <w:rFonts w:ascii="Arial" w:hAnsi="Arial" w:cs="Arial"/>
              </w:rPr>
              <w:t>–</w:t>
            </w:r>
            <w:r w:rsidRPr="00CD7275">
              <w:rPr>
                <w:rFonts w:ascii="Arial" w:hAnsi="Arial" w:cs="Arial"/>
              </w:rPr>
              <w:t xml:space="preserve"> </w:t>
            </w:r>
          </w:p>
          <w:p w14:paraId="5CE70767" w14:textId="68CF46DE" w:rsidR="00765D16" w:rsidRPr="00CD7275" w:rsidRDefault="00765D16" w:rsidP="00060F61">
            <w:pPr>
              <w:rPr>
                <w:rFonts w:ascii="Arial" w:hAnsi="Arial" w:cs="Arial"/>
              </w:rPr>
            </w:pPr>
            <w:r>
              <w:rPr>
                <w:rFonts w:ascii="Arial" w:hAnsi="Arial" w:cs="Arial"/>
              </w:rPr>
              <w:t>Subtract mixed numbers</w:t>
            </w:r>
          </w:p>
        </w:tc>
        <w:tc>
          <w:tcPr>
            <w:tcW w:w="1885" w:type="dxa"/>
          </w:tcPr>
          <w:p w14:paraId="2AD50BC8" w14:textId="77777777" w:rsidR="00817E84" w:rsidRDefault="00817E84" w:rsidP="00F04C9F">
            <w:pPr>
              <w:rPr>
                <w:rFonts w:ascii="Arial" w:hAnsi="Arial" w:cs="Arial"/>
              </w:rPr>
            </w:pPr>
            <w:r>
              <w:rPr>
                <w:rFonts w:ascii="Arial" w:hAnsi="Arial" w:cs="Arial"/>
              </w:rPr>
              <w:t xml:space="preserve">Lesson 5 – </w:t>
            </w:r>
          </w:p>
          <w:p w14:paraId="307E7347" w14:textId="2AAD7826" w:rsidR="00817E84" w:rsidRPr="00CD7275" w:rsidRDefault="00CB6DD5" w:rsidP="00F04C9F">
            <w:pPr>
              <w:rPr>
                <w:rFonts w:ascii="Arial" w:hAnsi="Arial" w:cs="Arial"/>
              </w:rPr>
            </w:pPr>
            <w:r>
              <w:rPr>
                <w:rFonts w:ascii="Arial" w:hAnsi="Arial" w:cs="Arial"/>
              </w:rPr>
              <w:t>Friday challenge</w:t>
            </w:r>
          </w:p>
        </w:tc>
      </w:tr>
    </w:tbl>
    <w:p w14:paraId="72A3D3EC" w14:textId="77777777" w:rsidR="003776D7" w:rsidRPr="009300A2" w:rsidRDefault="003776D7" w:rsidP="008F2877">
      <w:pPr>
        <w:spacing w:after="0"/>
        <w:rPr>
          <w:rFonts w:ascii="Arial" w:hAnsi="Arial" w:cs="Arial"/>
          <w:b/>
          <w:color w:val="C00000"/>
          <w:sz w:val="28"/>
        </w:rPr>
      </w:pPr>
    </w:p>
    <w:p w14:paraId="465767C8" w14:textId="6980E2FC" w:rsidR="009300A2" w:rsidRPr="009300A2" w:rsidRDefault="009608F6" w:rsidP="00765D16">
      <w:pPr>
        <w:spacing w:after="0"/>
        <w:rPr>
          <w:rFonts w:ascii="Arial" w:hAnsi="Arial" w:cs="Arial"/>
        </w:rPr>
      </w:pPr>
      <w:r w:rsidRPr="009300A2">
        <w:rPr>
          <w:rFonts w:ascii="Arial" w:hAnsi="Arial" w:cs="Arial"/>
          <w:b/>
          <w:color w:val="C00000"/>
        </w:rPr>
        <w:t>English</w:t>
      </w:r>
      <w:r w:rsidR="00280C50" w:rsidRPr="009300A2">
        <w:rPr>
          <w:rFonts w:ascii="Arial" w:hAnsi="Arial" w:cs="Arial"/>
          <w:b/>
          <w:color w:val="C00000"/>
        </w:rPr>
        <w:t xml:space="preserve">: </w:t>
      </w:r>
      <w:r w:rsidR="00CB6DD5" w:rsidRPr="009300A2">
        <w:rPr>
          <w:rFonts w:ascii="Arial" w:hAnsi="Arial" w:cs="Arial"/>
          <w:b/>
        </w:rPr>
        <w:t xml:space="preserve">Focus theme </w:t>
      </w:r>
      <w:r w:rsidR="00BE68B9" w:rsidRPr="009300A2">
        <w:rPr>
          <w:rFonts w:ascii="Arial" w:hAnsi="Arial" w:cs="Arial"/>
          <w:b/>
        </w:rPr>
        <w:t>–</w:t>
      </w:r>
      <w:r w:rsidR="00CB6DD5" w:rsidRPr="009300A2">
        <w:rPr>
          <w:rFonts w:ascii="Arial" w:hAnsi="Arial" w:cs="Arial"/>
          <w:b/>
        </w:rPr>
        <w:t xml:space="preserve"> </w:t>
      </w:r>
      <w:r w:rsidR="009300A2" w:rsidRPr="009300A2">
        <w:rPr>
          <w:rFonts w:ascii="Arial" w:hAnsi="Arial" w:cs="Arial"/>
          <w:b/>
        </w:rPr>
        <w:t>Hygiene, Health and Heroes!</w:t>
      </w:r>
      <w:r w:rsidR="009300A2" w:rsidRPr="009300A2">
        <w:rPr>
          <w:rFonts w:ascii="Arial" w:hAnsi="Arial" w:cs="Arial"/>
        </w:rPr>
        <w:t xml:space="preserve"> </w:t>
      </w:r>
    </w:p>
    <w:p w14:paraId="4A22A847" w14:textId="6ABC0700" w:rsidR="00BE68B9" w:rsidRDefault="009300A2" w:rsidP="00765D16">
      <w:pPr>
        <w:spacing w:after="0"/>
        <w:rPr>
          <w:rFonts w:ascii="Arial" w:hAnsi="Arial" w:cs="Arial"/>
          <w:b/>
        </w:rPr>
      </w:pPr>
      <w:r w:rsidRPr="009300A2">
        <w:rPr>
          <w:rFonts w:ascii="Arial" w:hAnsi="Arial" w:cs="Arial"/>
        </w:rPr>
        <w:t>This week explores all things to do with health, hygiene and heroes. What is a microbe? Which scientists made important advances that impact our lives today? What is the NHS and who do you consider a hero in this current climate? When following links online, parents should monitor that children are remaining on that page only and are keeping safe online. Please note some clips display unmoderated comments underneath, which may be considered inappropriate. Adult supervision is recommended to ensure these are not accessed</w:t>
      </w:r>
      <w:r>
        <w:t>.</w:t>
      </w:r>
    </w:p>
    <w:p w14:paraId="7EA16D5C" w14:textId="77777777" w:rsidR="00765D16" w:rsidRPr="00EF4CAE" w:rsidRDefault="00765D16" w:rsidP="00765D16">
      <w:pPr>
        <w:spacing w:after="0"/>
        <w:rPr>
          <w:rFonts w:ascii="Arial" w:hAnsi="Arial" w:cs="Arial"/>
        </w:rPr>
      </w:pPr>
    </w:p>
    <w:p w14:paraId="5EBA6CE0" w14:textId="36C2C038" w:rsidR="00693527" w:rsidRPr="00DC70E1" w:rsidRDefault="00EE723D" w:rsidP="00A51424">
      <w:pPr>
        <w:rPr>
          <w:rFonts w:ascii="Arial" w:hAnsi="Arial" w:cs="Arial"/>
          <w:b/>
        </w:rPr>
      </w:pPr>
      <w:r w:rsidRPr="00EF4CAE">
        <w:rPr>
          <w:rFonts w:ascii="Arial" w:hAnsi="Arial" w:cs="Arial"/>
          <w:b/>
        </w:rPr>
        <w:t>Also: Complete 15 minutes of IDL Literacy (</w:t>
      </w:r>
      <w:hyperlink r:id="rId16" w:history="1">
        <w:r w:rsidRPr="00EF4CAE">
          <w:rPr>
            <w:rStyle w:val="Hyperlink"/>
            <w:rFonts w:ascii="Arial" w:hAnsi="Arial" w:cs="Arial"/>
            <w:b/>
          </w:rPr>
          <w:t>https://idlsgroup.com/</w:t>
        </w:r>
      </w:hyperlink>
      <w:r w:rsidRPr="00EF4CAE">
        <w:rPr>
          <w:rFonts w:ascii="Arial" w:hAnsi="Arial" w:cs="Arial"/>
          <w:b/>
        </w:rPr>
        <w:t xml:space="preserve">) daily which develops spelling, </w:t>
      </w:r>
      <w:r w:rsidRPr="00DC70E1">
        <w:rPr>
          <w:rFonts w:ascii="Arial" w:hAnsi="Arial" w:cs="Arial"/>
          <w:b/>
        </w:rPr>
        <w:t>comprehension and keyboard skills.</w:t>
      </w:r>
    </w:p>
    <w:tbl>
      <w:tblPr>
        <w:tblStyle w:val="TableGrid"/>
        <w:tblW w:w="0" w:type="auto"/>
        <w:tblLook w:val="04A0" w:firstRow="1" w:lastRow="0" w:firstColumn="1" w:lastColumn="0" w:noHBand="0" w:noVBand="1"/>
      </w:tblPr>
      <w:tblGrid>
        <w:gridCol w:w="704"/>
        <w:gridCol w:w="10058"/>
      </w:tblGrid>
      <w:tr w:rsidR="003368BB" w:rsidRPr="00DC70E1" w14:paraId="537F70A8" w14:textId="77777777" w:rsidTr="00A203D7">
        <w:trPr>
          <w:cantSplit/>
          <w:trHeight w:val="2117"/>
        </w:trPr>
        <w:tc>
          <w:tcPr>
            <w:tcW w:w="704" w:type="dxa"/>
            <w:textDirection w:val="btLr"/>
          </w:tcPr>
          <w:p w14:paraId="4800A2BB" w14:textId="77777777" w:rsidR="003368BB" w:rsidRPr="00DC70E1" w:rsidRDefault="00173805" w:rsidP="00173805">
            <w:pPr>
              <w:ind w:left="113" w:right="113"/>
              <w:jc w:val="center"/>
              <w:rPr>
                <w:rFonts w:ascii="Arial" w:hAnsi="Arial" w:cs="Arial"/>
                <w:color w:val="C00000"/>
              </w:rPr>
            </w:pPr>
            <w:r w:rsidRPr="00DC70E1">
              <w:rPr>
                <w:rFonts w:ascii="Arial" w:hAnsi="Arial" w:cs="Arial"/>
                <w:b/>
                <w:color w:val="0070C0"/>
              </w:rPr>
              <w:lastRenderedPageBreak/>
              <w:t>Mon</w:t>
            </w:r>
          </w:p>
        </w:tc>
        <w:tc>
          <w:tcPr>
            <w:tcW w:w="10058" w:type="dxa"/>
          </w:tcPr>
          <w:p w14:paraId="22C84EC5" w14:textId="18C3E15B" w:rsidR="009300A2" w:rsidRPr="00DC70E1" w:rsidRDefault="009300A2" w:rsidP="00C2730B">
            <w:pPr>
              <w:rPr>
                <w:rFonts w:ascii="Arial" w:hAnsi="Arial" w:cs="Arial"/>
                <w:b/>
                <w:color w:val="FF0000"/>
              </w:rPr>
            </w:pPr>
            <w:r w:rsidRPr="00DC70E1">
              <w:rPr>
                <w:rFonts w:ascii="Arial" w:hAnsi="Arial" w:cs="Arial"/>
                <w:b/>
                <w:color w:val="FF0000"/>
              </w:rPr>
              <w:t xml:space="preserve">The clips and reading material today may contain content which is sensitive to your child, given the current climate. It is therefore advised that clips and web pages are watched, read and discussed together with an adult. </w:t>
            </w:r>
          </w:p>
          <w:p w14:paraId="26174CB9" w14:textId="4CA986CF" w:rsidR="009300A2" w:rsidRPr="00DC70E1" w:rsidRDefault="009300A2" w:rsidP="00C2730B">
            <w:pPr>
              <w:rPr>
                <w:rFonts w:ascii="Arial" w:hAnsi="Arial" w:cs="Arial"/>
              </w:rPr>
            </w:pPr>
            <w:r w:rsidRPr="00DC70E1">
              <w:rPr>
                <w:rFonts w:ascii="Arial" w:hAnsi="Arial" w:cs="Arial"/>
              </w:rPr>
              <w:t xml:space="preserve">Watch and listen to the song: ‘Microorganisms’ by Peter </w:t>
            </w:r>
            <w:proofErr w:type="spellStart"/>
            <w:r w:rsidRPr="00DC70E1">
              <w:rPr>
                <w:rFonts w:ascii="Arial" w:hAnsi="Arial" w:cs="Arial"/>
              </w:rPr>
              <w:t>Weatherall</w:t>
            </w:r>
            <w:proofErr w:type="spellEnd"/>
            <w:r w:rsidRPr="00DC70E1">
              <w:rPr>
                <w:rFonts w:ascii="Arial" w:hAnsi="Arial" w:cs="Arial"/>
              </w:rPr>
              <w:t xml:space="preserve"> – making notes as you watch: </w:t>
            </w:r>
            <w:hyperlink r:id="rId17" w:history="1">
              <w:r w:rsidRPr="00DC70E1">
                <w:rPr>
                  <w:rStyle w:val="Hyperlink"/>
                  <w:rFonts w:ascii="Arial" w:hAnsi="Arial" w:cs="Arial"/>
                </w:rPr>
                <w:t>https://www.youtube.com/watch?v=tHvHww1tNnA&amp;list=RD1RIlYjxfFmo&amp;index=2</w:t>
              </w:r>
            </w:hyperlink>
          </w:p>
          <w:p w14:paraId="1EA58B9E" w14:textId="49794ACA" w:rsidR="00C2730B" w:rsidRPr="00DC70E1" w:rsidRDefault="009300A2" w:rsidP="00C2730B">
            <w:pPr>
              <w:rPr>
                <w:rFonts w:ascii="Arial" w:hAnsi="Arial" w:cs="Arial"/>
              </w:rPr>
            </w:pPr>
            <w:r w:rsidRPr="00DC70E1">
              <w:rPr>
                <w:rFonts w:ascii="Arial" w:hAnsi="Arial" w:cs="Arial"/>
              </w:rPr>
              <w:t xml:space="preserve">After listening to the song, read this webpage about microorganisms and make notes in your book: </w:t>
            </w:r>
            <w:hyperlink r:id="rId18" w:history="1">
              <w:r w:rsidRPr="00DC70E1">
                <w:rPr>
                  <w:rStyle w:val="Hyperlink"/>
                  <w:rFonts w:ascii="Arial" w:hAnsi="Arial" w:cs="Arial"/>
                </w:rPr>
                <w:t>https://www.theschoolrun.com/homework-help/micro-organisms</w:t>
              </w:r>
            </w:hyperlink>
          </w:p>
          <w:p w14:paraId="4EBD105C" w14:textId="77777777" w:rsidR="009300A2" w:rsidRPr="00DC70E1" w:rsidRDefault="009300A2" w:rsidP="00C2730B">
            <w:pPr>
              <w:rPr>
                <w:rFonts w:ascii="Arial" w:hAnsi="Arial" w:cs="Arial"/>
              </w:rPr>
            </w:pPr>
            <w:r w:rsidRPr="00DC70E1">
              <w:rPr>
                <w:rFonts w:ascii="Arial" w:hAnsi="Arial" w:cs="Arial"/>
              </w:rPr>
              <w:t xml:space="preserve">Now watch the short BBC clip: ‘Seeing the bacteria carried on hands’ here: </w:t>
            </w:r>
          </w:p>
          <w:p w14:paraId="5B6C44DC" w14:textId="77777777" w:rsidR="009300A2" w:rsidRPr="00DC70E1" w:rsidRDefault="00FA5DC8" w:rsidP="00C2730B">
            <w:pPr>
              <w:rPr>
                <w:rFonts w:ascii="Arial" w:hAnsi="Arial" w:cs="Arial"/>
              </w:rPr>
            </w:pPr>
            <w:hyperlink r:id="rId19" w:history="1">
              <w:r w:rsidR="009300A2" w:rsidRPr="00DC70E1">
                <w:rPr>
                  <w:rStyle w:val="Hyperlink"/>
                  <w:rFonts w:ascii="Arial" w:hAnsi="Arial" w:cs="Arial"/>
                </w:rPr>
                <w:t>https://www.bbc.co.uk/bitesize/clips/z34rkqt</w:t>
              </w:r>
            </w:hyperlink>
          </w:p>
          <w:p w14:paraId="0E27B00A" w14:textId="4890C630" w:rsidR="009300A2" w:rsidRPr="00DC70E1" w:rsidRDefault="009300A2" w:rsidP="00DC70E1">
            <w:pPr>
              <w:rPr>
                <w:rFonts w:ascii="Arial" w:hAnsi="Arial" w:cs="Arial"/>
                <w:color w:val="C00000"/>
              </w:rPr>
            </w:pPr>
            <w:r w:rsidRPr="00DC70E1">
              <w:rPr>
                <w:rFonts w:ascii="Arial" w:hAnsi="Arial" w:cs="Arial"/>
              </w:rPr>
              <w:t xml:space="preserve"> I’d like you to create a leaflet for younger children about microorganisms and the importance of washing hands. Using what you have read and watched today, design a leaflet suitable for children in Year 4. Make sure your leaflet is informative yet attractive to children by considering what vocabulary you use and thinking carefully about your layout. You may also want to include images/ pictures to present some of the information. </w:t>
            </w:r>
          </w:p>
        </w:tc>
      </w:tr>
      <w:tr w:rsidR="009C3E3E" w:rsidRPr="00DC70E1" w14:paraId="5179DEC2" w14:textId="77777777" w:rsidTr="003368BB">
        <w:trPr>
          <w:cantSplit/>
          <w:trHeight w:val="1134"/>
        </w:trPr>
        <w:tc>
          <w:tcPr>
            <w:tcW w:w="704" w:type="dxa"/>
            <w:textDirection w:val="btLr"/>
          </w:tcPr>
          <w:p w14:paraId="2375EE00" w14:textId="77777777" w:rsidR="009C3E3E" w:rsidRPr="00DC70E1" w:rsidRDefault="009C3E3E" w:rsidP="00173805">
            <w:pPr>
              <w:ind w:left="113" w:right="113"/>
              <w:jc w:val="center"/>
              <w:rPr>
                <w:rFonts w:ascii="Arial" w:hAnsi="Arial" w:cs="Arial"/>
                <w:b/>
                <w:color w:val="0070C0"/>
              </w:rPr>
            </w:pPr>
            <w:r w:rsidRPr="00DC70E1">
              <w:rPr>
                <w:rFonts w:ascii="Arial" w:hAnsi="Arial" w:cs="Arial"/>
                <w:b/>
                <w:color w:val="0070C0"/>
              </w:rPr>
              <w:t>Tues</w:t>
            </w:r>
          </w:p>
        </w:tc>
        <w:tc>
          <w:tcPr>
            <w:tcW w:w="10058" w:type="dxa"/>
          </w:tcPr>
          <w:p w14:paraId="6D4C0464" w14:textId="77777777" w:rsidR="009300A2" w:rsidRPr="00DC70E1" w:rsidRDefault="009300A2" w:rsidP="00E66676">
            <w:pPr>
              <w:rPr>
                <w:rFonts w:ascii="Arial" w:hAnsi="Arial" w:cs="Arial"/>
                <w:b/>
                <w:color w:val="FF0000"/>
              </w:rPr>
            </w:pPr>
            <w:r w:rsidRPr="00DC70E1">
              <w:rPr>
                <w:rFonts w:ascii="Arial" w:hAnsi="Arial" w:cs="Arial"/>
                <w:b/>
                <w:color w:val="FF0000"/>
              </w:rPr>
              <w:t xml:space="preserve">Note: The clips and reading material today may contain content which is sensitive to your child. It is advised that this clip and web page are watched, read and discussed together with an adult. </w:t>
            </w:r>
          </w:p>
          <w:p w14:paraId="7262BADA" w14:textId="77777777" w:rsidR="009300A2" w:rsidRPr="00DC70E1" w:rsidRDefault="009300A2" w:rsidP="00E66676">
            <w:pPr>
              <w:rPr>
                <w:rFonts w:ascii="Arial" w:hAnsi="Arial" w:cs="Arial"/>
              </w:rPr>
            </w:pPr>
            <w:r w:rsidRPr="00DC70E1">
              <w:rPr>
                <w:rFonts w:ascii="Arial" w:hAnsi="Arial" w:cs="Arial"/>
              </w:rPr>
              <w:t xml:space="preserve">Watch the BBC Teach </w:t>
            </w:r>
            <w:proofErr w:type="spellStart"/>
            <w:r w:rsidRPr="00DC70E1">
              <w:rPr>
                <w:rFonts w:ascii="Arial" w:hAnsi="Arial" w:cs="Arial"/>
              </w:rPr>
              <w:t>dramatisation</w:t>
            </w:r>
            <w:proofErr w:type="spellEnd"/>
            <w:r w:rsidRPr="00DC70E1">
              <w:rPr>
                <w:rFonts w:ascii="Arial" w:hAnsi="Arial" w:cs="Arial"/>
              </w:rPr>
              <w:t xml:space="preserve"> of the scientist Edward Jenner here, making notes as you watch: </w:t>
            </w:r>
            <w:hyperlink r:id="rId20" w:history="1">
              <w:r w:rsidRPr="00DC70E1">
                <w:rPr>
                  <w:rStyle w:val="Hyperlink"/>
                  <w:rFonts w:ascii="Arial" w:hAnsi="Arial" w:cs="Arial"/>
                </w:rPr>
                <w:t>https://www.youtube.com/watch?v=sJRJeOxX6no</w:t>
              </w:r>
            </w:hyperlink>
          </w:p>
          <w:p w14:paraId="21974E0D" w14:textId="77777777" w:rsidR="009300A2" w:rsidRPr="00DC70E1" w:rsidRDefault="009300A2" w:rsidP="00E66676">
            <w:pPr>
              <w:rPr>
                <w:rFonts w:ascii="Arial" w:hAnsi="Arial" w:cs="Arial"/>
              </w:rPr>
            </w:pPr>
            <w:r w:rsidRPr="00DC70E1">
              <w:rPr>
                <w:rFonts w:ascii="Arial" w:hAnsi="Arial" w:cs="Arial"/>
              </w:rPr>
              <w:t xml:space="preserve">Now read about Edward Jenner’s life here, making any additional notes: </w:t>
            </w:r>
          </w:p>
          <w:p w14:paraId="3FF6620E" w14:textId="77777777" w:rsidR="002C0755" w:rsidRPr="00DC70E1" w:rsidRDefault="00FA5DC8" w:rsidP="00E66676">
            <w:pPr>
              <w:rPr>
                <w:rFonts w:ascii="Arial" w:hAnsi="Arial" w:cs="Arial"/>
              </w:rPr>
            </w:pPr>
            <w:hyperlink r:id="rId21" w:history="1">
              <w:r w:rsidR="00DC70E1" w:rsidRPr="00DC70E1">
                <w:rPr>
                  <w:rStyle w:val="Hyperlink"/>
                  <w:rFonts w:ascii="Arial" w:hAnsi="Arial" w:cs="Arial"/>
                </w:rPr>
                <w:t>https://www.famousscientists.org/edward-anthony-jenner/</w:t>
              </w:r>
            </w:hyperlink>
          </w:p>
          <w:p w14:paraId="750FFAC6" w14:textId="77777777" w:rsidR="00DC70E1" w:rsidRDefault="00DC70E1" w:rsidP="00E66676">
            <w:pPr>
              <w:rPr>
                <w:rFonts w:ascii="Arial" w:hAnsi="Arial" w:cs="Arial"/>
              </w:rPr>
            </w:pPr>
            <w:r w:rsidRPr="00DC70E1">
              <w:rPr>
                <w:rFonts w:ascii="Arial" w:hAnsi="Arial" w:cs="Arial"/>
              </w:rPr>
              <w:t>Based on what you have read and watched, design and create one of the following:</w:t>
            </w:r>
          </w:p>
          <w:p w14:paraId="06E1F696" w14:textId="7328E7C0" w:rsidR="00DC70E1" w:rsidRDefault="00DC70E1" w:rsidP="00E66676">
            <w:pPr>
              <w:rPr>
                <w:rFonts w:ascii="Arial" w:hAnsi="Arial" w:cs="Arial"/>
              </w:rPr>
            </w:pPr>
            <w:r>
              <w:rPr>
                <w:rFonts w:ascii="Arial" w:hAnsi="Arial" w:cs="Arial"/>
              </w:rPr>
              <w:t xml:space="preserve"> - A</w:t>
            </w:r>
            <w:r w:rsidRPr="00DC70E1">
              <w:rPr>
                <w:rFonts w:ascii="Arial" w:hAnsi="Arial" w:cs="Arial"/>
              </w:rPr>
              <w:t xml:space="preserve"> fact page based on the life and work of Edward Jenner which could feature in a science magazine. </w:t>
            </w:r>
          </w:p>
          <w:p w14:paraId="18A7B418" w14:textId="77777777" w:rsidR="00DC70E1" w:rsidRDefault="00DC70E1" w:rsidP="00E66676">
            <w:pPr>
              <w:rPr>
                <w:rFonts w:ascii="Arial" w:hAnsi="Arial" w:cs="Arial"/>
              </w:rPr>
            </w:pPr>
            <w:r>
              <w:rPr>
                <w:rFonts w:ascii="Arial" w:hAnsi="Arial" w:cs="Arial"/>
              </w:rPr>
              <w:t>- A</w:t>
            </w:r>
            <w:r w:rsidRPr="00DC70E1">
              <w:rPr>
                <w:rFonts w:ascii="Arial" w:hAnsi="Arial" w:cs="Arial"/>
              </w:rPr>
              <w:t xml:space="preserve"> comic based on the life and work of Edward Jenner suitable for a child your age</w:t>
            </w:r>
            <w:r>
              <w:rPr>
                <w:rFonts w:ascii="Arial" w:hAnsi="Arial" w:cs="Arial"/>
              </w:rPr>
              <w:t>. Whichever outcome you select.</w:t>
            </w:r>
          </w:p>
          <w:p w14:paraId="7D9B9796" w14:textId="77777777" w:rsidR="00DC70E1" w:rsidRDefault="00DC70E1" w:rsidP="00E66676">
            <w:pPr>
              <w:rPr>
                <w:rFonts w:ascii="Arial" w:hAnsi="Arial" w:cs="Arial"/>
              </w:rPr>
            </w:pPr>
          </w:p>
          <w:p w14:paraId="75281553" w14:textId="62946112" w:rsidR="00DC70E1" w:rsidRDefault="00DC70E1" w:rsidP="00E66676">
            <w:pPr>
              <w:rPr>
                <w:rFonts w:ascii="Arial" w:hAnsi="Arial" w:cs="Arial"/>
                <w:b/>
              </w:rPr>
            </w:pPr>
            <w:r w:rsidRPr="00DC70E1">
              <w:rPr>
                <w:rFonts w:ascii="Arial" w:hAnsi="Arial" w:cs="Arial"/>
                <w:b/>
              </w:rPr>
              <w:t xml:space="preserve">Steps to success  </w:t>
            </w:r>
          </w:p>
          <w:p w14:paraId="55133ED7" w14:textId="7036D6B8" w:rsidR="00DC70E1" w:rsidRPr="00DC70E1" w:rsidRDefault="00DC70E1" w:rsidP="00E66676">
            <w:pPr>
              <w:rPr>
                <w:rFonts w:ascii="Arial" w:hAnsi="Arial" w:cs="Arial"/>
              </w:rPr>
            </w:pPr>
            <w:r>
              <w:rPr>
                <w:rFonts w:ascii="Arial" w:hAnsi="Arial" w:cs="Arial"/>
              </w:rPr>
              <w:t>- Use your Year 5 skills</w:t>
            </w:r>
          </w:p>
          <w:p w14:paraId="58193E6D" w14:textId="0F9BDAF2" w:rsidR="00DC70E1" w:rsidRDefault="00DC70E1" w:rsidP="00E66676">
            <w:pPr>
              <w:rPr>
                <w:rFonts w:ascii="Arial" w:hAnsi="Arial" w:cs="Arial"/>
              </w:rPr>
            </w:pPr>
            <w:r w:rsidRPr="00DC70E1">
              <w:rPr>
                <w:rFonts w:ascii="Arial" w:hAnsi="Arial" w:cs="Arial"/>
              </w:rPr>
              <w:t xml:space="preserve"> </w:t>
            </w:r>
            <w:r>
              <w:rPr>
                <w:rFonts w:ascii="Arial" w:hAnsi="Arial" w:cs="Arial"/>
              </w:rPr>
              <w:t>- I</w:t>
            </w:r>
            <w:r w:rsidRPr="00DC70E1">
              <w:rPr>
                <w:rFonts w:ascii="Arial" w:hAnsi="Arial" w:cs="Arial"/>
              </w:rPr>
              <w:t>nclude all of the key facts about Edward’s life</w:t>
            </w:r>
            <w:r>
              <w:rPr>
                <w:rFonts w:ascii="Arial" w:hAnsi="Arial" w:cs="Arial"/>
              </w:rPr>
              <w:t xml:space="preserve"> </w:t>
            </w:r>
            <w:r w:rsidRPr="00DC70E1">
              <w:rPr>
                <w:rFonts w:ascii="Arial" w:hAnsi="Arial" w:cs="Arial"/>
              </w:rPr>
              <w:t xml:space="preserve">from his childhood up until his death. </w:t>
            </w:r>
          </w:p>
          <w:p w14:paraId="5DF55111" w14:textId="77777777" w:rsidR="00DC70E1" w:rsidRDefault="00DC70E1" w:rsidP="00E66676">
            <w:pPr>
              <w:rPr>
                <w:rFonts w:ascii="Arial" w:hAnsi="Arial" w:cs="Arial"/>
              </w:rPr>
            </w:pPr>
            <w:r w:rsidRPr="00DC70E1">
              <w:rPr>
                <w:rFonts w:ascii="Arial" w:hAnsi="Arial" w:cs="Arial"/>
              </w:rPr>
              <w:t xml:space="preserve">- Think about your use of vocabulary. </w:t>
            </w:r>
          </w:p>
          <w:p w14:paraId="260DE1C9" w14:textId="77777777" w:rsidR="00DC70E1" w:rsidRDefault="00DC70E1" w:rsidP="00E66676">
            <w:pPr>
              <w:rPr>
                <w:rFonts w:ascii="Arial" w:hAnsi="Arial" w:cs="Arial"/>
              </w:rPr>
            </w:pPr>
          </w:p>
          <w:p w14:paraId="0F26B918" w14:textId="77777777" w:rsidR="00DC70E1" w:rsidRDefault="00DC70E1" w:rsidP="00E66676">
            <w:pPr>
              <w:rPr>
                <w:rFonts w:ascii="Arial" w:hAnsi="Arial" w:cs="Arial"/>
              </w:rPr>
            </w:pPr>
            <w:r w:rsidRPr="00DC70E1">
              <w:rPr>
                <w:rFonts w:ascii="Arial" w:hAnsi="Arial" w:cs="Arial"/>
              </w:rPr>
              <w:t>Make sure it is exciting to read but also informs your reader.</w:t>
            </w:r>
          </w:p>
          <w:p w14:paraId="44EAFD9C" w14:textId="61CDA419" w:rsidR="00DC70E1" w:rsidRPr="00DC70E1" w:rsidRDefault="00DC70E1" w:rsidP="00E66676">
            <w:pPr>
              <w:rPr>
                <w:rFonts w:ascii="Arial" w:hAnsi="Arial" w:cs="Arial"/>
              </w:rPr>
            </w:pPr>
          </w:p>
        </w:tc>
      </w:tr>
      <w:tr w:rsidR="00E66676" w:rsidRPr="00DC70E1" w14:paraId="49BB7F0B" w14:textId="77777777" w:rsidTr="003368BB">
        <w:trPr>
          <w:cantSplit/>
          <w:trHeight w:val="1134"/>
        </w:trPr>
        <w:tc>
          <w:tcPr>
            <w:tcW w:w="704" w:type="dxa"/>
            <w:textDirection w:val="btLr"/>
          </w:tcPr>
          <w:p w14:paraId="526DE011" w14:textId="74B4B2F7" w:rsidR="00E66676" w:rsidRPr="00DC70E1" w:rsidRDefault="00E66676" w:rsidP="00264D87">
            <w:pPr>
              <w:ind w:left="113" w:right="113"/>
              <w:jc w:val="center"/>
              <w:rPr>
                <w:rFonts w:ascii="Arial" w:hAnsi="Arial" w:cs="Arial"/>
                <w:color w:val="C00000"/>
              </w:rPr>
            </w:pPr>
            <w:r w:rsidRPr="00DC70E1">
              <w:rPr>
                <w:rFonts w:ascii="Arial" w:hAnsi="Arial" w:cs="Arial"/>
                <w:b/>
                <w:color w:val="0070C0"/>
              </w:rPr>
              <w:t>Wed</w:t>
            </w:r>
          </w:p>
        </w:tc>
        <w:tc>
          <w:tcPr>
            <w:tcW w:w="10058" w:type="dxa"/>
          </w:tcPr>
          <w:p w14:paraId="3D1AFB6F" w14:textId="77777777" w:rsidR="00DC70E1" w:rsidRPr="00DC70E1" w:rsidRDefault="00DC70E1" w:rsidP="00E66676">
            <w:pPr>
              <w:rPr>
                <w:rFonts w:ascii="Arial" w:hAnsi="Arial" w:cs="Arial"/>
              </w:rPr>
            </w:pPr>
            <w:r w:rsidRPr="00DC70E1">
              <w:rPr>
                <w:rFonts w:ascii="Arial" w:hAnsi="Arial" w:cs="Arial"/>
              </w:rPr>
              <w:t xml:space="preserve">Read and watch about the scientist, Louis Pasteur – jotting down key information: </w:t>
            </w:r>
          </w:p>
          <w:p w14:paraId="692B1E39" w14:textId="4F2CA578" w:rsidR="00DC70E1" w:rsidRPr="00DC70E1" w:rsidRDefault="00DC70E1" w:rsidP="00E66676">
            <w:pPr>
              <w:rPr>
                <w:rFonts w:ascii="Arial" w:hAnsi="Arial" w:cs="Arial"/>
              </w:rPr>
            </w:pPr>
            <w:r w:rsidRPr="00DC70E1">
              <w:rPr>
                <w:rFonts w:ascii="Arial" w:hAnsi="Arial" w:cs="Arial"/>
              </w:rPr>
              <w:t xml:space="preserve">Read – DK Find Out Louis Pasteur: </w:t>
            </w:r>
          </w:p>
          <w:p w14:paraId="164D4BFB" w14:textId="77777777" w:rsidR="00DC70E1" w:rsidRPr="00DC70E1" w:rsidRDefault="00FA5DC8" w:rsidP="00E66676">
            <w:pPr>
              <w:rPr>
                <w:rFonts w:ascii="Arial" w:hAnsi="Arial" w:cs="Arial"/>
              </w:rPr>
            </w:pPr>
            <w:hyperlink r:id="rId22" w:history="1">
              <w:r w:rsidR="00DC70E1" w:rsidRPr="00DC70E1">
                <w:rPr>
                  <w:rStyle w:val="Hyperlink"/>
                  <w:rFonts w:ascii="Arial" w:hAnsi="Arial" w:cs="Arial"/>
                </w:rPr>
                <w:t>https://www.dkfindout.com/uk/science/famous-scientists/louis-pasteur/</w:t>
              </w:r>
            </w:hyperlink>
          </w:p>
          <w:p w14:paraId="7F9DB28F" w14:textId="77777777" w:rsidR="00DC70E1" w:rsidRPr="00DC70E1" w:rsidRDefault="00DC70E1" w:rsidP="00E66676">
            <w:pPr>
              <w:rPr>
                <w:rFonts w:ascii="Arial" w:hAnsi="Arial" w:cs="Arial"/>
              </w:rPr>
            </w:pPr>
            <w:r w:rsidRPr="00DC70E1">
              <w:rPr>
                <w:rFonts w:ascii="Arial" w:hAnsi="Arial" w:cs="Arial"/>
              </w:rPr>
              <w:t xml:space="preserve">Watch – </w:t>
            </w:r>
            <w:proofErr w:type="spellStart"/>
            <w:r w:rsidRPr="00DC70E1">
              <w:rPr>
                <w:rFonts w:ascii="Arial" w:hAnsi="Arial" w:cs="Arial"/>
              </w:rPr>
              <w:t>Youtube</w:t>
            </w:r>
            <w:proofErr w:type="spellEnd"/>
            <w:r w:rsidRPr="00DC70E1">
              <w:rPr>
                <w:rFonts w:ascii="Arial" w:hAnsi="Arial" w:cs="Arial"/>
              </w:rPr>
              <w:t xml:space="preserve">: Mini Bio Louis Pasteur: </w:t>
            </w:r>
          </w:p>
          <w:p w14:paraId="7ED4C5C1" w14:textId="5FD811DB" w:rsidR="00DC70E1" w:rsidRPr="00DC70E1" w:rsidRDefault="00DC70E1" w:rsidP="00E66676">
            <w:pPr>
              <w:rPr>
                <w:rFonts w:ascii="Arial" w:hAnsi="Arial" w:cs="Arial"/>
              </w:rPr>
            </w:pPr>
            <w:r w:rsidRPr="00DC70E1">
              <w:rPr>
                <w:rFonts w:ascii="Arial" w:hAnsi="Arial" w:cs="Arial"/>
              </w:rPr>
              <w:t xml:space="preserve"> </w:t>
            </w:r>
            <w:hyperlink r:id="rId23" w:history="1">
              <w:r w:rsidRPr="00DC70E1">
                <w:rPr>
                  <w:rStyle w:val="Hyperlink"/>
                  <w:rFonts w:ascii="Arial" w:hAnsi="Arial" w:cs="Arial"/>
                </w:rPr>
                <w:t>https://www.youtube.com/watch?v=OXdbQ1JkX7c</w:t>
              </w:r>
            </w:hyperlink>
          </w:p>
          <w:p w14:paraId="7F31ECC6" w14:textId="77777777" w:rsidR="00DC70E1" w:rsidRPr="00DC70E1" w:rsidRDefault="00DC70E1" w:rsidP="00E66676">
            <w:pPr>
              <w:rPr>
                <w:rFonts w:ascii="Arial" w:hAnsi="Arial" w:cs="Arial"/>
              </w:rPr>
            </w:pPr>
          </w:p>
          <w:p w14:paraId="58BB9415" w14:textId="77777777" w:rsidR="00DC70E1" w:rsidRPr="00DC70E1" w:rsidRDefault="00DC70E1" w:rsidP="00E66676">
            <w:pPr>
              <w:rPr>
                <w:rFonts w:ascii="Arial" w:hAnsi="Arial" w:cs="Arial"/>
              </w:rPr>
            </w:pPr>
            <w:r w:rsidRPr="00DC70E1">
              <w:rPr>
                <w:rFonts w:ascii="Arial" w:hAnsi="Arial" w:cs="Arial"/>
              </w:rPr>
              <w:t>Now read and watch about the scientist, Alexander Fleming, jotting down key information:</w:t>
            </w:r>
          </w:p>
          <w:p w14:paraId="607C29A3" w14:textId="77777777" w:rsidR="00DC70E1" w:rsidRPr="00DC70E1" w:rsidRDefault="00DC70E1" w:rsidP="00E66676">
            <w:pPr>
              <w:rPr>
                <w:rFonts w:ascii="Arial" w:hAnsi="Arial" w:cs="Arial"/>
              </w:rPr>
            </w:pPr>
            <w:r w:rsidRPr="00DC70E1">
              <w:rPr>
                <w:rFonts w:ascii="Arial" w:hAnsi="Arial" w:cs="Arial"/>
              </w:rPr>
              <w:t xml:space="preserve"> Read – Britannica Kids: Alexander Fleming: </w:t>
            </w:r>
          </w:p>
          <w:p w14:paraId="67DFCFE3" w14:textId="05464B58" w:rsidR="00DC70E1" w:rsidRPr="00DC70E1" w:rsidRDefault="00FA5DC8" w:rsidP="00E66676">
            <w:pPr>
              <w:rPr>
                <w:rFonts w:ascii="Arial" w:hAnsi="Arial" w:cs="Arial"/>
              </w:rPr>
            </w:pPr>
            <w:hyperlink r:id="rId24" w:history="1">
              <w:r w:rsidR="00DC70E1" w:rsidRPr="00DC70E1">
                <w:rPr>
                  <w:rStyle w:val="Hyperlink"/>
                  <w:rFonts w:ascii="Arial" w:hAnsi="Arial" w:cs="Arial"/>
                </w:rPr>
                <w:t>https://kids.britannica.com/kids/article/Alexander-Fleming/476259</w:t>
              </w:r>
            </w:hyperlink>
            <w:r w:rsidR="00DC70E1" w:rsidRPr="00DC70E1">
              <w:rPr>
                <w:rFonts w:ascii="Arial" w:hAnsi="Arial" w:cs="Arial"/>
              </w:rPr>
              <w:t xml:space="preserve">/ </w:t>
            </w:r>
          </w:p>
          <w:p w14:paraId="2E65AF11" w14:textId="77777777" w:rsidR="00DC70E1" w:rsidRPr="00DC70E1" w:rsidRDefault="00DC70E1" w:rsidP="00E66676">
            <w:pPr>
              <w:rPr>
                <w:rFonts w:ascii="Arial" w:hAnsi="Arial" w:cs="Arial"/>
              </w:rPr>
            </w:pPr>
            <w:r w:rsidRPr="00DC70E1">
              <w:rPr>
                <w:rFonts w:ascii="Arial" w:hAnsi="Arial" w:cs="Arial"/>
              </w:rPr>
              <w:t xml:space="preserve">Watch – BBC Bitesize: Sir Alexander Fleming: </w:t>
            </w:r>
          </w:p>
          <w:p w14:paraId="7F797C4C" w14:textId="77777777" w:rsidR="00DC70E1" w:rsidRDefault="00FA5DC8" w:rsidP="00E66676">
            <w:pPr>
              <w:rPr>
                <w:rFonts w:ascii="Arial" w:hAnsi="Arial" w:cs="Arial"/>
              </w:rPr>
            </w:pPr>
            <w:hyperlink r:id="rId25" w:history="1">
              <w:r w:rsidR="00DC70E1" w:rsidRPr="00DC70E1">
                <w:rPr>
                  <w:rStyle w:val="Hyperlink"/>
                  <w:rFonts w:ascii="Arial" w:hAnsi="Arial" w:cs="Arial"/>
                </w:rPr>
                <w:t>https://www.bbc.co.uk/bitesize/clips/zjx2tfr</w:t>
              </w:r>
            </w:hyperlink>
          </w:p>
          <w:p w14:paraId="733D85EE" w14:textId="77777777" w:rsidR="00DC70E1" w:rsidRPr="00DC70E1" w:rsidRDefault="00DC70E1" w:rsidP="00E66676">
            <w:pPr>
              <w:rPr>
                <w:rFonts w:ascii="Arial" w:hAnsi="Arial" w:cs="Arial"/>
              </w:rPr>
            </w:pPr>
          </w:p>
          <w:p w14:paraId="3CBAD01B" w14:textId="72A25BE1" w:rsidR="00DC70E1" w:rsidRPr="00DC70E1" w:rsidRDefault="00DC70E1" w:rsidP="00E66676">
            <w:pPr>
              <w:rPr>
                <w:rFonts w:ascii="Arial" w:hAnsi="Arial" w:cs="Arial"/>
              </w:rPr>
            </w:pPr>
            <w:r w:rsidRPr="00DC70E1">
              <w:rPr>
                <w:rFonts w:ascii="Arial" w:hAnsi="Arial" w:cs="Arial"/>
              </w:rPr>
              <w:t>Imagine the three scientists you have read about over the past two days, Edward Jenner, Louis Pasteur and Alexander Fleming, have all been nominated for the award, ‘Greatest Scientist of All Time’. You have been asked to select the winner.</w:t>
            </w:r>
          </w:p>
          <w:p w14:paraId="4B94D5A5" w14:textId="3DEB82D0" w:rsidR="00E66676" w:rsidRPr="00DC70E1" w:rsidRDefault="00DC70E1" w:rsidP="00E66676">
            <w:pPr>
              <w:rPr>
                <w:rFonts w:ascii="Arial" w:hAnsi="Arial" w:cs="Arial"/>
              </w:rPr>
            </w:pPr>
            <w:r w:rsidRPr="00DC70E1">
              <w:rPr>
                <w:rFonts w:ascii="Arial" w:hAnsi="Arial" w:cs="Arial"/>
              </w:rPr>
              <w:t>Based on what you have read and watched, write down who you think deserves to win the prize. Make sure you write a clear and detailed explanation of why you have selected your scientist over the other two.</w:t>
            </w:r>
          </w:p>
        </w:tc>
      </w:tr>
      <w:tr w:rsidR="00E66676" w:rsidRPr="00DC70E1" w14:paraId="254F2362" w14:textId="77777777" w:rsidTr="003368BB">
        <w:trPr>
          <w:cantSplit/>
          <w:trHeight w:val="1134"/>
        </w:trPr>
        <w:tc>
          <w:tcPr>
            <w:tcW w:w="704" w:type="dxa"/>
            <w:textDirection w:val="btLr"/>
          </w:tcPr>
          <w:p w14:paraId="3A0B6C01" w14:textId="77777777" w:rsidR="00E66676" w:rsidRPr="00DC70E1" w:rsidRDefault="00E66676" w:rsidP="00264D87">
            <w:pPr>
              <w:ind w:left="113" w:right="113"/>
              <w:jc w:val="center"/>
              <w:rPr>
                <w:rFonts w:ascii="Arial" w:hAnsi="Arial" w:cs="Arial"/>
                <w:color w:val="C00000"/>
              </w:rPr>
            </w:pPr>
            <w:r w:rsidRPr="00DC70E1">
              <w:rPr>
                <w:rFonts w:ascii="Arial" w:hAnsi="Arial" w:cs="Arial"/>
                <w:b/>
                <w:color w:val="0070C0"/>
              </w:rPr>
              <w:lastRenderedPageBreak/>
              <w:t>Thurs</w:t>
            </w:r>
          </w:p>
        </w:tc>
        <w:tc>
          <w:tcPr>
            <w:tcW w:w="10058" w:type="dxa"/>
          </w:tcPr>
          <w:p w14:paraId="1A47FC0A" w14:textId="77777777" w:rsidR="00DC70E1" w:rsidRPr="00365E6F" w:rsidRDefault="00DC70E1" w:rsidP="005B4DB6">
            <w:pPr>
              <w:rPr>
                <w:rFonts w:ascii="Arial" w:hAnsi="Arial" w:cs="Arial"/>
              </w:rPr>
            </w:pPr>
            <w:r w:rsidRPr="00365E6F">
              <w:rPr>
                <w:rFonts w:ascii="Arial" w:hAnsi="Arial" w:cs="Arial"/>
              </w:rPr>
              <w:t>Explore what the NHS is, when it first began and interesting facts by reading and watching the clips on the CBBC Newsround website page, ‘</w:t>
            </w:r>
          </w:p>
          <w:p w14:paraId="5A5BB8CD" w14:textId="7EF8F83F" w:rsidR="00DC70E1" w:rsidRPr="00365E6F" w:rsidRDefault="00DC70E1" w:rsidP="005B4DB6">
            <w:pPr>
              <w:rPr>
                <w:rFonts w:ascii="Arial" w:hAnsi="Arial" w:cs="Arial"/>
              </w:rPr>
            </w:pPr>
            <w:r w:rsidRPr="00365E6F">
              <w:rPr>
                <w:rFonts w:ascii="Arial" w:hAnsi="Arial" w:cs="Arial"/>
              </w:rPr>
              <w:t xml:space="preserve">What is the NHS?’ here: </w:t>
            </w:r>
            <w:hyperlink r:id="rId26" w:history="1">
              <w:r w:rsidR="00365E6F" w:rsidRPr="00365E6F">
                <w:rPr>
                  <w:rStyle w:val="Hyperlink"/>
                  <w:rFonts w:ascii="Arial" w:hAnsi="Arial" w:cs="Arial"/>
                </w:rPr>
                <w:t>https://www.bbc.co.uk/newsround/38906932</w:t>
              </w:r>
            </w:hyperlink>
          </w:p>
          <w:p w14:paraId="2421D7B4" w14:textId="77777777" w:rsidR="00365E6F" w:rsidRPr="00365E6F" w:rsidRDefault="00DC70E1" w:rsidP="005B4DB6">
            <w:pPr>
              <w:rPr>
                <w:rFonts w:ascii="Arial" w:hAnsi="Arial" w:cs="Arial"/>
              </w:rPr>
            </w:pPr>
            <w:r w:rsidRPr="00365E6F">
              <w:rPr>
                <w:rFonts w:ascii="Arial" w:hAnsi="Arial" w:cs="Arial"/>
              </w:rPr>
              <w:t xml:space="preserve">Based on what you have read and watched, design and create one of the following: </w:t>
            </w:r>
          </w:p>
          <w:p w14:paraId="217A69A8" w14:textId="77777777" w:rsidR="00365E6F" w:rsidRPr="00365E6F" w:rsidRDefault="00DC70E1" w:rsidP="005B4DB6">
            <w:pPr>
              <w:rPr>
                <w:rFonts w:ascii="Arial" w:hAnsi="Arial" w:cs="Arial"/>
              </w:rPr>
            </w:pPr>
            <w:r w:rsidRPr="00365E6F">
              <w:rPr>
                <w:rFonts w:ascii="Arial" w:hAnsi="Arial" w:cs="Arial"/>
              </w:rPr>
              <w:t xml:space="preserve">- A poster about the NHS – select the information you found most interesting to create your poster. </w:t>
            </w:r>
          </w:p>
          <w:p w14:paraId="18A9E80C" w14:textId="77777777" w:rsidR="00365E6F" w:rsidRPr="00365E6F" w:rsidRDefault="00DC70E1" w:rsidP="005B4DB6">
            <w:pPr>
              <w:rPr>
                <w:rFonts w:ascii="Arial" w:hAnsi="Arial" w:cs="Arial"/>
              </w:rPr>
            </w:pPr>
            <w:r w:rsidRPr="00365E6F">
              <w:rPr>
                <w:rFonts w:ascii="Arial" w:hAnsi="Arial" w:cs="Arial"/>
              </w:rPr>
              <w:t xml:space="preserve">- An infographic about the NHS. (An infographic is a collection of images, charts and short pieces of text to provide an easy to understand overview of a topic). </w:t>
            </w:r>
          </w:p>
          <w:p w14:paraId="7B08B946" w14:textId="77777777" w:rsidR="00365E6F" w:rsidRPr="00365E6F" w:rsidRDefault="00365E6F" w:rsidP="005B4DB6">
            <w:pPr>
              <w:rPr>
                <w:rFonts w:ascii="Arial" w:hAnsi="Arial" w:cs="Arial"/>
              </w:rPr>
            </w:pPr>
          </w:p>
          <w:p w14:paraId="60AD755A" w14:textId="77777777" w:rsidR="00365E6F" w:rsidRPr="00365E6F" w:rsidRDefault="00DC70E1" w:rsidP="005B4DB6">
            <w:pPr>
              <w:rPr>
                <w:rFonts w:ascii="Arial" w:hAnsi="Arial" w:cs="Arial"/>
              </w:rPr>
            </w:pPr>
            <w:r w:rsidRPr="00365E6F">
              <w:rPr>
                <w:rFonts w:ascii="Arial" w:hAnsi="Arial" w:cs="Arial"/>
              </w:rPr>
              <w:t xml:space="preserve">Use facts and images to present all you have learnt about the NHS. An example of an infographic can be </w:t>
            </w:r>
            <w:r w:rsidR="00365E6F" w:rsidRPr="00365E6F">
              <w:rPr>
                <w:rFonts w:ascii="Arial" w:hAnsi="Arial" w:cs="Arial"/>
              </w:rPr>
              <w:t>found as a pdf on the school website</w:t>
            </w:r>
            <w:r w:rsidRPr="00365E6F">
              <w:rPr>
                <w:rFonts w:ascii="Arial" w:hAnsi="Arial" w:cs="Arial"/>
              </w:rPr>
              <w:t>:</w:t>
            </w:r>
          </w:p>
          <w:p w14:paraId="18B8B316" w14:textId="797BE624" w:rsidR="00365E6F" w:rsidRPr="00365E6F" w:rsidRDefault="00365E6F" w:rsidP="005B4DB6">
            <w:pPr>
              <w:rPr>
                <w:rFonts w:ascii="Arial" w:hAnsi="Arial" w:cs="Arial"/>
                <w:color w:val="FF0000"/>
              </w:rPr>
            </w:pPr>
            <w:r w:rsidRPr="00365E6F">
              <w:rPr>
                <w:rFonts w:ascii="Arial" w:hAnsi="Arial" w:cs="Arial"/>
              </w:rPr>
              <w:t xml:space="preserve"> </w:t>
            </w:r>
            <w:r w:rsidRPr="00365E6F">
              <w:rPr>
                <w:rFonts w:ascii="Arial" w:hAnsi="Arial" w:cs="Arial"/>
                <w:color w:val="FF0000"/>
              </w:rPr>
              <w:t xml:space="preserve">Home learning </w:t>
            </w:r>
            <w:r w:rsidRPr="00365E6F">
              <w:rPr>
                <w:rFonts w:ascii="Arial" w:hAnsi="Arial" w:cs="Arial"/>
                <w:color w:val="FF0000"/>
              </w:rPr>
              <w:sym w:font="Wingdings" w:char="F0E0"/>
            </w:r>
            <w:r w:rsidRPr="00365E6F">
              <w:rPr>
                <w:rFonts w:ascii="Arial" w:hAnsi="Arial" w:cs="Arial"/>
                <w:color w:val="FF0000"/>
              </w:rPr>
              <w:t xml:space="preserve"> Summer 2</w:t>
            </w:r>
            <w:r w:rsidRPr="00365E6F">
              <w:rPr>
                <w:rFonts w:ascii="Arial" w:hAnsi="Arial" w:cs="Arial"/>
                <w:color w:val="FF0000"/>
              </w:rPr>
              <w:sym w:font="Wingdings" w:char="F0E0"/>
            </w:r>
            <w:r w:rsidRPr="00365E6F">
              <w:rPr>
                <w:rFonts w:ascii="Arial" w:hAnsi="Arial" w:cs="Arial"/>
                <w:color w:val="FF0000"/>
              </w:rPr>
              <w:t xml:space="preserve"> Week 2</w:t>
            </w:r>
            <w:r w:rsidRPr="00365E6F">
              <w:rPr>
                <w:rFonts w:ascii="Arial" w:hAnsi="Arial" w:cs="Arial"/>
                <w:color w:val="FF0000"/>
              </w:rPr>
              <w:sym w:font="Wingdings" w:char="F0E0"/>
            </w:r>
            <w:r w:rsidRPr="00365E6F">
              <w:rPr>
                <w:rFonts w:ascii="Arial" w:hAnsi="Arial" w:cs="Arial"/>
                <w:color w:val="FF0000"/>
              </w:rPr>
              <w:t xml:space="preserve"> Year 5</w:t>
            </w:r>
          </w:p>
          <w:p w14:paraId="3DEEC669" w14:textId="50BDDB73" w:rsidR="00E66676" w:rsidRPr="00DC70E1" w:rsidRDefault="00365E6F" w:rsidP="005B4DB6">
            <w:pPr>
              <w:rPr>
                <w:rFonts w:ascii="Arial" w:hAnsi="Arial" w:cs="Arial"/>
              </w:rPr>
            </w:pPr>
            <w:r w:rsidRPr="00365E6F">
              <w:rPr>
                <w:rFonts w:ascii="Arial" w:hAnsi="Arial" w:cs="Arial"/>
              </w:rPr>
              <w:t xml:space="preserve">NHS at 70 </w:t>
            </w:r>
            <w:proofErr w:type="spellStart"/>
            <w:r w:rsidRPr="00365E6F">
              <w:rPr>
                <w:rFonts w:ascii="Arial" w:hAnsi="Arial" w:cs="Arial"/>
              </w:rPr>
              <w:t>infograph</w:t>
            </w:r>
            <w:proofErr w:type="spellEnd"/>
          </w:p>
        </w:tc>
      </w:tr>
      <w:tr w:rsidR="00817E84" w:rsidRPr="00DC70E1" w14:paraId="2806E66C" w14:textId="77777777" w:rsidTr="003368BB">
        <w:trPr>
          <w:cantSplit/>
          <w:trHeight w:val="1134"/>
        </w:trPr>
        <w:tc>
          <w:tcPr>
            <w:tcW w:w="704" w:type="dxa"/>
            <w:textDirection w:val="btLr"/>
          </w:tcPr>
          <w:p w14:paraId="097FBB97" w14:textId="206DA502" w:rsidR="00817E84" w:rsidRPr="00DC70E1" w:rsidRDefault="00817E84" w:rsidP="00264D87">
            <w:pPr>
              <w:ind w:left="113" w:right="113"/>
              <w:jc w:val="center"/>
              <w:rPr>
                <w:rFonts w:ascii="Arial" w:hAnsi="Arial" w:cs="Arial"/>
                <w:b/>
                <w:color w:val="0070C0"/>
              </w:rPr>
            </w:pPr>
            <w:r w:rsidRPr="00DC70E1">
              <w:rPr>
                <w:rFonts w:ascii="Arial" w:hAnsi="Arial" w:cs="Arial"/>
                <w:b/>
                <w:color w:val="0070C0"/>
              </w:rPr>
              <w:t>Fri</w:t>
            </w:r>
          </w:p>
        </w:tc>
        <w:tc>
          <w:tcPr>
            <w:tcW w:w="10058" w:type="dxa"/>
          </w:tcPr>
          <w:p w14:paraId="0DAF5834" w14:textId="77777777" w:rsidR="00365E6F" w:rsidRPr="00365E6F" w:rsidRDefault="00DC70E1" w:rsidP="005B4DB6">
            <w:pPr>
              <w:rPr>
                <w:rFonts w:ascii="Arial" w:hAnsi="Arial" w:cs="Arial"/>
              </w:rPr>
            </w:pPr>
            <w:r w:rsidRPr="00365E6F">
              <w:rPr>
                <w:rFonts w:ascii="Arial" w:hAnsi="Arial" w:cs="Arial"/>
              </w:rPr>
              <w:t>Watch the video, ‘For the Heroes: A Pep Talk From Kid President’ here:</w:t>
            </w:r>
          </w:p>
          <w:p w14:paraId="55CB127E" w14:textId="5C85FECA" w:rsidR="00365E6F" w:rsidRPr="00365E6F" w:rsidRDefault="00DC70E1" w:rsidP="005B4DB6">
            <w:pPr>
              <w:rPr>
                <w:rFonts w:ascii="Arial" w:hAnsi="Arial" w:cs="Arial"/>
              </w:rPr>
            </w:pPr>
            <w:r w:rsidRPr="00365E6F">
              <w:rPr>
                <w:rFonts w:ascii="Arial" w:hAnsi="Arial" w:cs="Arial"/>
              </w:rPr>
              <w:t xml:space="preserve"> </w:t>
            </w:r>
            <w:hyperlink r:id="rId27" w:history="1">
              <w:r w:rsidR="00365E6F" w:rsidRPr="00365E6F">
                <w:rPr>
                  <w:rStyle w:val="Hyperlink"/>
                  <w:rFonts w:ascii="Arial" w:hAnsi="Arial" w:cs="Arial"/>
                </w:rPr>
                <w:t>https://www.youtube.com/watch?v=tgF1Enrgo2g</w:t>
              </w:r>
            </w:hyperlink>
          </w:p>
          <w:p w14:paraId="37978E13" w14:textId="77777777" w:rsidR="00365E6F" w:rsidRPr="00365E6F" w:rsidRDefault="00DC70E1" w:rsidP="005B4DB6">
            <w:pPr>
              <w:rPr>
                <w:rFonts w:ascii="Arial" w:hAnsi="Arial" w:cs="Arial"/>
              </w:rPr>
            </w:pPr>
            <w:r w:rsidRPr="00365E6F">
              <w:rPr>
                <w:rFonts w:ascii="Arial" w:hAnsi="Arial" w:cs="Arial"/>
              </w:rPr>
              <w:t xml:space="preserve">After watching, write down what an ‘everyday-hero’ means to you. </w:t>
            </w:r>
          </w:p>
          <w:p w14:paraId="3C016207" w14:textId="7CF933D4" w:rsidR="00365E6F" w:rsidRPr="00365E6F" w:rsidRDefault="00DC70E1" w:rsidP="005B4DB6">
            <w:pPr>
              <w:rPr>
                <w:rFonts w:ascii="Arial" w:hAnsi="Arial" w:cs="Arial"/>
              </w:rPr>
            </w:pPr>
            <w:r w:rsidRPr="00365E6F">
              <w:rPr>
                <w:rFonts w:ascii="Arial" w:hAnsi="Arial" w:cs="Arial"/>
              </w:rPr>
              <w:t xml:space="preserve">Think about someone you consider </w:t>
            </w:r>
            <w:proofErr w:type="gramStart"/>
            <w:r w:rsidRPr="00365E6F">
              <w:rPr>
                <w:rFonts w:ascii="Arial" w:hAnsi="Arial" w:cs="Arial"/>
              </w:rPr>
              <w:t>to</w:t>
            </w:r>
            <w:r w:rsidR="00365E6F" w:rsidRPr="00365E6F">
              <w:rPr>
                <w:rFonts w:ascii="Arial" w:hAnsi="Arial" w:cs="Arial"/>
              </w:rPr>
              <w:t xml:space="preserve"> </w:t>
            </w:r>
            <w:r w:rsidRPr="00365E6F">
              <w:rPr>
                <w:rFonts w:ascii="Arial" w:hAnsi="Arial" w:cs="Arial"/>
              </w:rPr>
              <w:t>be</w:t>
            </w:r>
            <w:proofErr w:type="gramEnd"/>
            <w:r w:rsidRPr="00365E6F">
              <w:rPr>
                <w:rFonts w:ascii="Arial" w:hAnsi="Arial" w:cs="Arial"/>
              </w:rPr>
              <w:t xml:space="preserve"> an ‘everyday hero’ during this current time in lockdown. This could be: </w:t>
            </w:r>
          </w:p>
          <w:p w14:paraId="417C6D19" w14:textId="057C7A3B" w:rsidR="00365E6F" w:rsidRPr="00365E6F" w:rsidRDefault="00DC70E1" w:rsidP="00365E6F">
            <w:pPr>
              <w:pStyle w:val="ListParagraph"/>
              <w:numPr>
                <w:ilvl w:val="0"/>
                <w:numId w:val="4"/>
              </w:numPr>
              <w:rPr>
                <w:rFonts w:ascii="Arial" w:hAnsi="Arial" w:cs="Arial"/>
              </w:rPr>
            </w:pPr>
            <w:r w:rsidRPr="00365E6F">
              <w:rPr>
                <w:rFonts w:ascii="Arial" w:hAnsi="Arial" w:cs="Arial"/>
              </w:rPr>
              <w:t xml:space="preserve">someone you know personally, such as a family member, friend or teacher </w:t>
            </w:r>
          </w:p>
          <w:p w14:paraId="47EF39A6" w14:textId="77777777" w:rsidR="00365E6F" w:rsidRPr="00365E6F" w:rsidRDefault="00DC70E1" w:rsidP="005B4DB6">
            <w:pPr>
              <w:pStyle w:val="ListParagraph"/>
              <w:numPr>
                <w:ilvl w:val="0"/>
                <w:numId w:val="4"/>
              </w:numPr>
              <w:rPr>
                <w:rFonts w:ascii="Arial" w:hAnsi="Arial" w:cs="Arial"/>
              </w:rPr>
            </w:pPr>
            <w:r w:rsidRPr="00365E6F">
              <w:rPr>
                <w:rFonts w:ascii="Arial" w:hAnsi="Arial" w:cs="Arial"/>
              </w:rPr>
              <w:t xml:space="preserve">someone you have seen on the news, such as Captain Tom Moore – watch this Newsround clip to find out more: </w:t>
            </w:r>
            <w:hyperlink r:id="rId28" w:history="1">
              <w:r w:rsidR="00365E6F" w:rsidRPr="00365E6F">
                <w:rPr>
                  <w:rStyle w:val="Hyperlink"/>
                  <w:rFonts w:ascii="Arial" w:hAnsi="Arial" w:cs="Arial"/>
                </w:rPr>
                <w:t>https://www.bbc.co.uk/newsround/52277760</w:t>
              </w:r>
            </w:hyperlink>
          </w:p>
          <w:p w14:paraId="31C43F2C" w14:textId="77777777" w:rsidR="00365E6F" w:rsidRPr="00365E6F" w:rsidRDefault="00365E6F" w:rsidP="005B4DB6">
            <w:pPr>
              <w:pStyle w:val="ListParagraph"/>
              <w:numPr>
                <w:ilvl w:val="0"/>
                <w:numId w:val="4"/>
              </w:numPr>
              <w:rPr>
                <w:rFonts w:ascii="Arial" w:hAnsi="Arial" w:cs="Arial"/>
              </w:rPr>
            </w:pPr>
            <w:r w:rsidRPr="00365E6F">
              <w:rPr>
                <w:rFonts w:ascii="Arial" w:hAnsi="Arial" w:cs="Arial"/>
              </w:rPr>
              <w:t>A</w:t>
            </w:r>
            <w:r w:rsidR="00DC70E1" w:rsidRPr="00365E6F">
              <w:rPr>
                <w:rFonts w:ascii="Arial" w:hAnsi="Arial" w:cs="Arial"/>
              </w:rPr>
              <w:t xml:space="preserve"> whole team of people, such as people working in your local hospital. </w:t>
            </w:r>
          </w:p>
          <w:p w14:paraId="5BE17A35" w14:textId="77777777" w:rsidR="00365E6F" w:rsidRPr="00365E6F" w:rsidRDefault="00DC70E1" w:rsidP="00365E6F">
            <w:pPr>
              <w:rPr>
                <w:rFonts w:ascii="Arial" w:hAnsi="Arial" w:cs="Arial"/>
              </w:rPr>
            </w:pPr>
            <w:r w:rsidRPr="00365E6F">
              <w:rPr>
                <w:rFonts w:ascii="Arial" w:hAnsi="Arial" w:cs="Arial"/>
              </w:rPr>
              <w:t>Once you have selected your everyday hero, write a letter to say thank-you to them personally. When writing your letter, make sure you include the following:</w:t>
            </w:r>
          </w:p>
          <w:p w14:paraId="2C4A8BD2" w14:textId="6151B283" w:rsidR="00365E6F" w:rsidRPr="00365E6F" w:rsidRDefault="00DC70E1" w:rsidP="00365E6F">
            <w:pPr>
              <w:pStyle w:val="ListParagraph"/>
              <w:numPr>
                <w:ilvl w:val="0"/>
                <w:numId w:val="8"/>
              </w:numPr>
              <w:rPr>
                <w:rFonts w:ascii="Arial" w:hAnsi="Arial" w:cs="Arial"/>
              </w:rPr>
            </w:pPr>
            <w:r w:rsidRPr="00365E6F">
              <w:rPr>
                <w:rFonts w:ascii="Arial" w:hAnsi="Arial" w:cs="Arial"/>
              </w:rPr>
              <w:t xml:space="preserve">An opening greeting </w:t>
            </w:r>
          </w:p>
          <w:p w14:paraId="0D6A6B1E" w14:textId="13912023" w:rsidR="00365E6F" w:rsidRPr="00365E6F" w:rsidRDefault="00DC70E1" w:rsidP="00365E6F">
            <w:pPr>
              <w:pStyle w:val="ListParagraph"/>
              <w:numPr>
                <w:ilvl w:val="0"/>
                <w:numId w:val="8"/>
              </w:numPr>
              <w:rPr>
                <w:rFonts w:ascii="Arial" w:hAnsi="Arial" w:cs="Arial"/>
              </w:rPr>
            </w:pPr>
            <w:r w:rsidRPr="00365E6F">
              <w:rPr>
                <w:rFonts w:ascii="Arial" w:hAnsi="Arial" w:cs="Arial"/>
              </w:rPr>
              <w:t xml:space="preserve">An initial sentence/paragraph outlining why you are writing to this person / people </w:t>
            </w:r>
          </w:p>
          <w:p w14:paraId="6F727D97" w14:textId="2DE9759C" w:rsidR="00365E6F" w:rsidRPr="00365E6F" w:rsidRDefault="00DC70E1" w:rsidP="00365E6F">
            <w:pPr>
              <w:pStyle w:val="ListParagraph"/>
              <w:numPr>
                <w:ilvl w:val="0"/>
                <w:numId w:val="8"/>
              </w:numPr>
              <w:rPr>
                <w:rFonts w:ascii="Arial" w:hAnsi="Arial" w:cs="Arial"/>
              </w:rPr>
            </w:pPr>
            <w:r w:rsidRPr="00365E6F">
              <w:rPr>
                <w:rFonts w:ascii="Arial" w:hAnsi="Arial" w:cs="Arial"/>
              </w:rPr>
              <w:t xml:space="preserve">Additional paragraphs giving reasons as to why they are your everyday hero </w:t>
            </w:r>
          </w:p>
          <w:p w14:paraId="152D9CC4" w14:textId="45B28D8D" w:rsidR="00365E6F" w:rsidRPr="00365E6F" w:rsidRDefault="00DC70E1" w:rsidP="00365E6F">
            <w:pPr>
              <w:pStyle w:val="ListParagraph"/>
              <w:numPr>
                <w:ilvl w:val="0"/>
                <w:numId w:val="8"/>
              </w:numPr>
              <w:rPr>
                <w:rFonts w:ascii="Arial" w:hAnsi="Arial" w:cs="Arial"/>
              </w:rPr>
            </w:pPr>
            <w:r w:rsidRPr="00365E6F">
              <w:rPr>
                <w:rFonts w:ascii="Arial" w:hAnsi="Arial" w:cs="Arial"/>
              </w:rPr>
              <w:t xml:space="preserve">A concluding paragraph </w:t>
            </w:r>
            <w:r w:rsidR="00365E6F" w:rsidRPr="00365E6F">
              <w:rPr>
                <w:rFonts w:ascii="Arial" w:hAnsi="Arial" w:cs="Arial"/>
              </w:rPr>
              <w:t>-</w:t>
            </w:r>
            <w:r w:rsidRPr="00365E6F">
              <w:rPr>
                <w:rFonts w:ascii="Arial" w:hAnsi="Arial" w:cs="Arial"/>
              </w:rPr>
              <w:t xml:space="preserve"> summarising your reasons / reiterating your thanks </w:t>
            </w:r>
          </w:p>
          <w:p w14:paraId="67C0DA45" w14:textId="77FBD020" w:rsidR="00365E6F" w:rsidRPr="00365E6F" w:rsidRDefault="00DC70E1" w:rsidP="00365E6F">
            <w:pPr>
              <w:pStyle w:val="ListParagraph"/>
              <w:numPr>
                <w:ilvl w:val="0"/>
                <w:numId w:val="8"/>
              </w:numPr>
              <w:rPr>
                <w:rFonts w:ascii="Arial" w:hAnsi="Arial" w:cs="Arial"/>
              </w:rPr>
            </w:pPr>
            <w:r w:rsidRPr="00365E6F">
              <w:rPr>
                <w:rFonts w:ascii="Arial" w:hAnsi="Arial" w:cs="Arial"/>
              </w:rPr>
              <w:t xml:space="preserve">A suitable sign off – this will be different depending on who you are writing your letter to. </w:t>
            </w:r>
          </w:p>
          <w:p w14:paraId="65889CDE" w14:textId="77777777" w:rsidR="00365E6F" w:rsidRPr="00365E6F" w:rsidRDefault="00365E6F" w:rsidP="00365E6F">
            <w:pPr>
              <w:rPr>
                <w:rFonts w:ascii="Arial" w:hAnsi="Arial" w:cs="Arial"/>
              </w:rPr>
            </w:pPr>
          </w:p>
          <w:p w14:paraId="3656B9AB" w14:textId="5F27B30C" w:rsidR="00817E84" w:rsidRPr="00365E6F" w:rsidRDefault="00DC70E1" w:rsidP="00365E6F">
            <w:r w:rsidRPr="00365E6F">
              <w:rPr>
                <w:rFonts w:ascii="Arial" w:hAnsi="Arial" w:cs="Arial"/>
              </w:rPr>
              <w:t xml:space="preserve">Once you have written your letter </w:t>
            </w:r>
            <w:r w:rsidR="00365E6F" w:rsidRPr="00365E6F">
              <w:rPr>
                <w:rFonts w:ascii="Arial" w:hAnsi="Arial" w:cs="Arial"/>
              </w:rPr>
              <w:t>try</w:t>
            </w:r>
            <w:r w:rsidRPr="00365E6F">
              <w:rPr>
                <w:rFonts w:ascii="Arial" w:hAnsi="Arial" w:cs="Arial"/>
              </w:rPr>
              <w:t xml:space="preserve"> sending it to the person via post. </w:t>
            </w:r>
            <w:r w:rsidR="00365E6F" w:rsidRPr="00365E6F">
              <w:rPr>
                <w:rFonts w:ascii="Arial" w:hAnsi="Arial" w:cs="Arial"/>
              </w:rPr>
              <w:t>Hopefully you’ll</w:t>
            </w:r>
            <w:r w:rsidRPr="00365E6F">
              <w:rPr>
                <w:rFonts w:ascii="Arial" w:hAnsi="Arial" w:cs="Arial"/>
              </w:rPr>
              <w:t xml:space="preserve"> get a reply!</w:t>
            </w:r>
          </w:p>
        </w:tc>
      </w:tr>
    </w:tbl>
    <w:p w14:paraId="45FB0818" w14:textId="77777777" w:rsidR="003368BB" w:rsidRDefault="003368BB" w:rsidP="003368BB">
      <w:pPr>
        <w:spacing w:after="0"/>
        <w:rPr>
          <w:rFonts w:ascii="Arial" w:hAnsi="Arial" w:cs="Arial"/>
          <w:color w:val="C00000"/>
        </w:rPr>
      </w:pPr>
    </w:p>
    <w:p w14:paraId="335D273A" w14:textId="77777777" w:rsidR="003368BB" w:rsidRDefault="003368BB" w:rsidP="003368BB">
      <w:pPr>
        <w:spacing w:after="0"/>
        <w:rPr>
          <w:rFonts w:ascii="Arial" w:hAnsi="Arial" w:cs="Arial"/>
          <w:b/>
          <w:color w:val="C00000"/>
        </w:rPr>
      </w:pPr>
      <w:r w:rsidRPr="003D562F">
        <w:rPr>
          <w:rFonts w:ascii="Arial" w:hAnsi="Arial" w:cs="Arial"/>
          <w:b/>
          <w:color w:val="C00000"/>
        </w:rPr>
        <w:t xml:space="preserve">Topic </w:t>
      </w:r>
    </w:p>
    <w:p w14:paraId="049F31CB" w14:textId="77777777" w:rsidR="003368BB" w:rsidRDefault="003368BB" w:rsidP="003368BB">
      <w:pPr>
        <w:spacing w:after="0"/>
        <w:rPr>
          <w:rFonts w:ascii="Arial" w:hAnsi="Arial" w:cs="Arial"/>
          <w:b/>
          <w:color w:val="C00000"/>
        </w:rPr>
      </w:pPr>
    </w:p>
    <w:tbl>
      <w:tblPr>
        <w:tblStyle w:val="TableGrid"/>
        <w:tblW w:w="0" w:type="auto"/>
        <w:tblLook w:val="04A0" w:firstRow="1" w:lastRow="0" w:firstColumn="1" w:lastColumn="0" w:noHBand="0" w:noVBand="1"/>
      </w:tblPr>
      <w:tblGrid>
        <w:gridCol w:w="482"/>
        <w:gridCol w:w="10177"/>
      </w:tblGrid>
      <w:tr w:rsidR="003368BB" w14:paraId="0B968928" w14:textId="77777777" w:rsidTr="00E66676">
        <w:trPr>
          <w:cantSplit/>
          <w:trHeight w:val="1134"/>
        </w:trPr>
        <w:tc>
          <w:tcPr>
            <w:tcW w:w="482" w:type="dxa"/>
            <w:textDirection w:val="btLr"/>
          </w:tcPr>
          <w:p w14:paraId="2CA0384A" w14:textId="77777777" w:rsidR="003368BB" w:rsidRPr="003D562F" w:rsidRDefault="003368BB" w:rsidP="00B63AFD">
            <w:pPr>
              <w:ind w:left="113" w:right="113"/>
              <w:jc w:val="center"/>
              <w:rPr>
                <w:rFonts w:ascii="Arial" w:hAnsi="Arial" w:cs="Arial"/>
                <w:b/>
                <w:color w:val="0070C0"/>
              </w:rPr>
            </w:pPr>
            <w:r w:rsidRPr="003D562F">
              <w:rPr>
                <w:rFonts w:ascii="Arial" w:hAnsi="Arial" w:cs="Arial"/>
                <w:b/>
                <w:color w:val="0070C0"/>
              </w:rPr>
              <w:t>Mon</w:t>
            </w:r>
          </w:p>
        </w:tc>
        <w:tc>
          <w:tcPr>
            <w:tcW w:w="10177" w:type="dxa"/>
          </w:tcPr>
          <w:p w14:paraId="5C4EB78A" w14:textId="77777777" w:rsidR="003368BB" w:rsidRDefault="003368BB" w:rsidP="003368BB">
            <w:pPr>
              <w:rPr>
                <w:rFonts w:ascii="Arial" w:hAnsi="Arial" w:cs="Arial"/>
                <w:b/>
              </w:rPr>
            </w:pPr>
            <w:r w:rsidRPr="00AC0876">
              <w:rPr>
                <w:rFonts w:ascii="Arial" w:hAnsi="Arial" w:cs="Arial"/>
                <w:b/>
              </w:rPr>
              <w:t xml:space="preserve">Online Safety – </w:t>
            </w:r>
          </w:p>
          <w:p w14:paraId="5E670D9C" w14:textId="16C85FF1" w:rsidR="00060F61" w:rsidRPr="003D562F" w:rsidRDefault="00E66676" w:rsidP="00060F61">
            <w:pPr>
              <w:rPr>
                <w:rFonts w:ascii="Arial" w:hAnsi="Arial" w:cs="Arial"/>
              </w:rPr>
            </w:pPr>
            <w:r>
              <w:rPr>
                <w:rFonts w:ascii="Arial" w:hAnsi="Arial" w:cs="Arial"/>
                <w:b/>
              </w:rPr>
              <w:t>Week 2</w:t>
            </w:r>
            <w:r w:rsidR="003368BB">
              <w:rPr>
                <w:rFonts w:ascii="Arial" w:hAnsi="Arial" w:cs="Arial"/>
                <w:b/>
              </w:rPr>
              <w:t xml:space="preserve"> </w:t>
            </w:r>
            <w:r w:rsidR="009C3E3E">
              <w:rPr>
                <w:rFonts w:ascii="Arial" w:hAnsi="Arial" w:cs="Arial"/>
                <w:b/>
              </w:rPr>
              <w:t>–</w:t>
            </w:r>
            <w:r w:rsidR="003368BB">
              <w:rPr>
                <w:rFonts w:ascii="Arial" w:hAnsi="Arial" w:cs="Arial"/>
                <w:b/>
              </w:rPr>
              <w:t xml:space="preserve"> </w:t>
            </w:r>
          </w:p>
          <w:p w14:paraId="3883C913" w14:textId="77777777" w:rsidR="006515BA" w:rsidRDefault="006515BA" w:rsidP="513902A1">
            <w:r>
              <w:t xml:space="preserve">Alfie’s videos </w:t>
            </w:r>
          </w:p>
          <w:p w14:paraId="1CD65BD5" w14:textId="77777777" w:rsidR="006515BA" w:rsidRDefault="006515BA" w:rsidP="513902A1">
            <w:r>
              <w:t xml:space="preserve">Watch Episode 1: Block Him Right Good, Alfie again with your child at </w:t>
            </w:r>
          </w:p>
          <w:p w14:paraId="71F31671" w14:textId="2A7FCBCC" w:rsidR="006515BA" w:rsidRDefault="00FA5DC8" w:rsidP="513902A1">
            <w:hyperlink r:id="rId29" w:history="1">
              <w:r w:rsidR="006515BA" w:rsidRPr="000D76B6">
                <w:rPr>
                  <w:rStyle w:val="Hyperlink"/>
                </w:rPr>
                <w:t>www.thinkuknow.co.uk/8_10/watch/</w:t>
              </w:r>
            </w:hyperlink>
          </w:p>
          <w:p w14:paraId="03BA0976" w14:textId="5BBC9F36" w:rsidR="006515BA" w:rsidRDefault="006515BA" w:rsidP="513902A1">
            <w:r>
              <w:t>Look at Resource Sheet 1 found at the bottom of this page.</w:t>
            </w:r>
          </w:p>
          <w:p w14:paraId="6266DFB5" w14:textId="77777777" w:rsidR="006515BA" w:rsidRDefault="006515BA" w:rsidP="513902A1">
            <w:r>
              <w:t xml:space="preserve"> Alfie’s profile. Alfie has taken some important steps to make sure that he is safe when he is making videos and posting them online.</w:t>
            </w:r>
          </w:p>
          <w:p w14:paraId="53128261" w14:textId="5226101D" w:rsidR="003368BB" w:rsidRPr="006515BA" w:rsidRDefault="006515BA" w:rsidP="006515BA">
            <w:r>
              <w:t xml:space="preserve">Write down four steps Alfie has taken in your exercise </w:t>
            </w:r>
            <w:proofErr w:type="gramStart"/>
            <w:r>
              <w:t>books .</w:t>
            </w:r>
            <w:proofErr w:type="gramEnd"/>
          </w:p>
        </w:tc>
      </w:tr>
      <w:tr w:rsidR="00E66676" w14:paraId="04D9FEDE" w14:textId="77777777" w:rsidTr="00E66676">
        <w:trPr>
          <w:cantSplit/>
          <w:trHeight w:val="1134"/>
        </w:trPr>
        <w:tc>
          <w:tcPr>
            <w:tcW w:w="482" w:type="dxa"/>
            <w:textDirection w:val="btLr"/>
          </w:tcPr>
          <w:p w14:paraId="0A5FC30F" w14:textId="034F82EE" w:rsidR="00E66676" w:rsidRPr="003D562F" w:rsidRDefault="00E66676" w:rsidP="00B63AFD">
            <w:pPr>
              <w:ind w:left="113" w:right="113"/>
              <w:jc w:val="center"/>
              <w:rPr>
                <w:rFonts w:ascii="Arial" w:hAnsi="Arial" w:cs="Arial"/>
                <w:b/>
                <w:color w:val="0070C0"/>
              </w:rPr>
            </w:pPr>
            <w:r w:rsidRPr="003D562F">
              <w:rPr>
                <w:rFonts w:ascii="Arial" w:hAnsi="Arial" w:cs="Arial"/>
                <w:b/>
                <w:color w:val="0070C0"/>
              </w:rPr>
              <w:t>Tues</w:t>
            </w:r>
          </w:p>
        </w:tc>
        <w:tc>
          <w:tcPr>
            <w:tcW w:w="10177" w:type="dxa"/>
          </w:tcPr>
          <w:p w14:paraId="492F7D53" w14:textId="77777777" w:rsidR="00E66676" w:rsidRDefault="00E66676" w:rsidP="00E1449B">
            <w:pPr>
              <w:rPr>
                <w:rFonts w:ascii="Arial" w:hAnsi="Arial" w:cs="Arial"/>
              </w:rPr>
            </w:pPr>
            <w:r>
              <w:rPr>
                <w:rFonts w:ascii="Arial" w:hAnsi="Arial" w:cs="Arial"/>
              </w:rPr>
              <w:t xml:space="preserve">I’d like you to create a video for younger children explaining the importance of hand washing with soap. </w:t>
            </w:r>
          </w:p>
          <w:p w14:paraId="0D7FD2F0" w14:textId="3DE7AD99" w:rsidR="00E66676" w:rsidRPr="00B31E80" w:rsidRDefault="00E66676" w:rsidP="00060F61">
            <w:pPr>
              <w:rPr>
                <w:rFonts w:ascii="Arial" w:hAnsi="Arial" w:cs="Arial"/>
              </w:rPr>
            </w:pPr>
            <w:r>
              <w:rPr>
                <w:rFonts w:ascii="Arial" w:hAnsi="Arial" w:cs="Arial"/>
              </w:rPr>
              <w:t xml:space="preserve">Have a look at this one for some inspiration </w:t>
            </w:r>
            <w:hyperlink r:id="rId30" w:history="1">
              <w:r>
                <w:rPr>
                  <w:rStyle w:val="Hyperlink"/>
                </w:rPr>
                <w:t>https://www.youtube.com/watch?v=uvG6uBq-dV0</w:t>
              </w:r>
            </w:hyperlink>
          </w:p>
        </w:tc>
      </w:tr>
      <w:tr w:rsidR="00E66676" w14:paraId="107E9FBD" w14:textId="77777777" w:rsidTr="00E66676">
        <w:trPr>
          <w:cantSplit/>
          <w:trHeight w:val="1134"/>
        </w:trPr>
        <w:tc>
          <w:tcPr>
            <w:tcW w:w="482" w:type="dxa"/>
            <w:textDirection w:val="btLr"/>
          </w:tcPr>
          <w:p w14:paraId="03CF9949" w14:textId="01CDB387" w:rsidR="00E66676" w:rsidRPr="003D562F" w:rsidRDefault="00E66676" w:rsidP="00B63AFD">
            <w:pPr>
              <w:ind w:left="113" w:right="113"/>
              <w:jc w:val="center"/>
              <w:rPr>
                <w:rFonts w:ascii="Arial" w:hAnsi="Arial" w:cs="Arial"/>
                <w:b/>
                <w:color w:val="0070C0"/>
              </w:rPr>
            </w:pPr>
            <w:r w:rsidRPr="003D562F">
              <w:rPr>
                <w:rFonts w:ascii="Arial" w:hAnsi="Arial" w:cs="Arial"/>
                <w:b/>
                <w:color w:val="0070C0"/>
              </w:rPr>
              <w:t>Wed</w:t>
            </w:r>
          </w:p>
        </w:tc>
        <w:tc>
          <w:tcPr>
            <w:tcW w:w="10177" w:type="dxa"/>
            <w:vMerge w:val="restart"/>
          </w:tcPr>
          <w:p w14:paraId="7BFB9541" w14:textId="77777777" w:rsidR="00E66676" w:rsidRDefault="00E66676" w:rsidP="00E1449B">
            <w:pPr>
              <w:rPr>
                <w:rFonts w:ascii="Arial" w:hAnsi="Arial" w:cs="Arial"/>
                <w:b/>
              </w:rPr>
            </w:pPr>
            <w:bookmarkStart w:id="0" w:name="_GoBack"/>
            <w:r>
              <w:rPr>
                <w:rFonts w:ascii="Arial" w:hAnsi="Arial" w:cs="Arial"/>
                <w:b/>
              </w:rPr>
              <w:t xml:space="preserve">Science </w:t>
            </w:r>
          </w:p>
          <w:p w14:paraId="7D99D42C" w14:textId="77777777" w:rsidR="00E66676" w:rsidRDefault="00E66676" w:rsidP="00E1449B">
            <w:pPr>
              <w:rPr>
                <w:rFonts w:ascii="Arial" w:hAnsi="Arial" w:cs="Arial"/>
              </w:rPr>
            </w:pPr>
            <w:r w:rsidRPr="00E439F6">
              <w:rPr>
                <w:rFonts w:ascii="Arial" w:hAnsi="Arial" w:cs="Arial"/>
              </w:rPr>
              <w:t xml:space="preserve">On Saturday history was made! </w:t>
            </w:r>
            <w:r w:rsidRPr="00E439F6">
              <w:rPr>
                <w:rFonts w:ascii="Arial" w:hAnsi="Arial" w:cs="Arial"/>
                <w:color w:val="000000"/>
                <w:shd w:val="clear" w:color="auto" w:fill="E6E6E6"/>
              </w:rPr>
              <w:t xml:space="preserve">It's the first time </w:t>
            </w:r>
            <w:r w:rsidRPr="00E66E58">
              <w:rPr>
                <w:rFonts w:ascii="Arial" w:hAnsi="Arial" w:cs="Arial"/>
                <w:color w:val="FF0000"/>
                <w:shd w:val="clear" w:color="auto" w:fill="E6E6E6"/>
              </w:rPr>
              <w:t>ever</w:t>
            </w:r>
            <w:r w:rsidRPr="00E439F6">
              <w:rPr>
                <w:rFonts w:ascii="Arial" w:hAnsi="Arial" w:cs="Arial"/>
                <w:color w:val="000000"/>
                <w:shd w:val="clear" w:color="auto" w:fill="E6E6E6"/>
              </w:rPr>
              <w:t xml:space="preserve"> that Nasa astronauts have been sent to space on a rocket owned by the private company, SpaceX.</w:t>
            </w:r>
            <w:r>
              <w:rPr>
                <w:rFonts w:ascii="Arial" w:hAnsi="Arial" w:cs="Arial"/>
                <w:color w:val="000000"/>
                <w:shd w:val="clear" w:color="auto" w:fill="E6E6E6"/>
              </w:rPr>
              <w:t xml:space="preserve"> Have a look at this news report </w:t>
            </w:r>
            <w:hyperlink r:id="rId31" w:history="1">
              <w:r w:rsidRPr="00E439F6">
                <w:rPr>
                  <w:rStyle w:val="Hyperlink"/>
                  <w:rFonts w:ascii="Arial" w:hAnsi="Arial" w:cs="Arial"/>
                </w:rPr>
                <w:t>https://www.bbc.co.uk/newsround/52526849</w:t>
              </w:r>
            </w:hyperlink>
            <w:r>
              <w:rPr>
                <w:rFonts w:ascii="Arial" w:hAnsi="Arial" w:cs="Arial"/>
              </w:rPr>
              <w:t xml:space="preserve"> . I’d like you to find out some information about this mission and create a presentation about this mission. You could use PowerPoint, make a video or design a poster. </w:t>
            </w:r>
          </w:p>
          <w:p w14:paraId="116D9C0A" w14:textId="77777777" w:rsidR="00E66676" w:rsidRDefault="00E66676" w:rsidP="00E1449B">
            <w:pPr>
              <w:rPr>
                <w:rFonts w:ascii="Arial" w:hAnsi="Arial" w:cs="Arial"/>
              </w:rPr>
            </w:pPr>
            <w:r>
              <w:rPr>
                <w:rFonts w:ascii="Arial" w:hAnsi="Arial" w:cs="Arial"/>
              </w:rPr>
              <w:t>Please include information about:</w:t>
            </w:r>
          </w:p>
          <w:p w14:paraId="3507EF72" w14:textId="77777777" w:rsidR="00E66676" w:rsidRPr="00E439F6" w:rsidRDefault="00E66676" w:rsidP="00E1449B">
            <w:pPr>
              <w:pStyle w:val="ListParagraph"/>
              <w:numPr>
                <w:ilvl w:val="0"/>
                <w:numId w:val="1"/>
              </w:numPr>
              <w:rPr>
                <w:rFonts w:ascii="Arial" w:hAnsi="Arial" w:cs="Arial"/>
              </w:rPr>
            </w:pPr>
            <w:r w:rsidRPr="00E439F6">
              <w:rPr>
                <w:rFonts w:ascii="Arial" w:hAnsi="Arial" w:cs="Arial"/>
              </w:rPr>
              <w:t>The astronauts</w:t>
            </w:r>
            <w:r>
              <w:rPr>
                <w:rFonts w:ascii="Arial" w:hAnsi="Arial" w:cs="Arial"/>
              </w:rPr>
              <w:t xml:space="preserve">- who are they and what will they </w:t>
            </w:r>
            <w:proofErr w:type="gramStart"/>
            <w:r>
              <w:rPr>
                <w:rFonts w:ascii="Arial" w:hAnsi="Arial" w:cs="Arial"/>
              </w:rPr>
              <w:t>be</w:t>
            </w:r>
            <w:proofErr w:type="gramEnd"/>
            <w:r>
              <w:rPr>
                <w:rFonts w:ascii="Arial" w:hAnsi="Arial" w:cs="Arial"/>
              </w:rPr>
              <w:t xml:space="preserve"> doing?</w:t>
            </w:r>
            <w:r w:rsidRPr="00E439F6">
              <w:rPr>
                <w:rFonts w:ascii="Arial" w:hAnsi="Arial" w:cs="Arial"/>
              </w:rPr>
              <w:t xml:space="preserve"> </w:t>
            </w:r>
          </w:p>
          <w:p w14:paraId="0C79AAA7" w14:textId="77777777" w:rsidR="00E66676" w:rsidRDefault="00E66676" w:rsidP="00E1449B">
            <w:pPr>
              <w:pStyle w:val="ListParagraph"/>
              <w:numPr>
                <w:ilvl w:val="0"/>
                <w:numId w:val="1"/>
              </w:numPr>
              <w:rPr>
                <w:rFonts w:ascii="Arial" w:hAnsi="Arial" w:cs="Arial"/>
              </w:rPr>
            </w:pPr>
            <w:r w:rsidRPr="00E439F6">
              <w:rPr>
                <w:rFonts w:ascii="Arial" w:hAnsi="Arial" w:cs="Arial"/>
              </w:rPr>
              <w:t xml:space="preserve">International Space Station </w:t>
            </w:r>
          </w:p>
          <w:p w14:paraId="32949206" w14:textId="77777777" w:rsidR="00E66676" w:rsidRDefault="00E66676" w:rsidP="00E1449B">
            <w:pPr>
              <w:pStyle w:val="ListParagraph"/>
              <w:numPr>
                <w:ilvl w:val="0"/>
                <w:numId w:val="1"/>
              </w:numPr>
              <w:rPr>
                <w:rFonts w:ascii="Arial" w:hAnsi="Arial" w:cs="Arial"/>
              </w:rPr>
            </w:pPr>
            <w:r>
              <w:rPr>
                <w:rFonts w:ascii="Arial" w:hAnsi="Arial" w:cs="Arial"/>
              </w:rPr>
              <w:t xml:space="preserve">Space X </w:t>
            </w:r>
          </w:p>
          <w:p w14:paraId="309CD66F" w14:textId="77777777" w:rsidR="001E272D" w:rsidRDefault="00E66676" w:rsidP="00E24DD1">
            <w:pPr>
              <w:pStyle w:val="ListParagraph"/>
              <w:numPr>
                <w:ilvl w:val="0"/>
                <w:numId w:val="1"/>
              </w:numPr>
              <w:rPr>
                <w:rFonts w:ascii="Arial" w:hAnsi="Arial" w:cs="Arial"/>
              </w:rPr>
            </w:pPr>
            <w:r>
              <w:rPr>
                <w:rFonts w:ascii="Arial" w:hAnsi="Arial" w:cs="Arial"/>
              </w:rPr>
              <w:t xml:space="preserve">The rocket </w:t>
            </w:r>
          </w:p>
          <w:p w14:paraId="62486C05" w14:textId="0BDB3239" w:rsidR="00E66676" w:rsidRPr="001E272D" w:rsidRDefault="00E66676" w:rsidP="00E24DD1">
            <w:pPr>
              <w:pStyle w:val="ListParagraph"/>
              <w:numPr>
                <w:ilvl w:val="0"/>
                <w:numId w:val="1"/>
              </w:numPr>
              <w:rPr>
                <w:rFonts w:ascii="Arial" w:hAnsi="Arial" w:cs="Arial"/>
              </w:rPr>
            </w:pPr>
            <w:r w:rsidRPr="001E272D">
              <w:rPr>
                <w:rFonts w:ascii="Arial" w:hAnsi="Arial" w:cs="Arial"/>
              </w:rPr>
              <w:t>The space suits</w:t>
            </w:r>
            <w:bookmarkEnd w:id="0"/>
          </w:p>
        </w:tc>
      </w:tr>
      <w:tr w:rsidR="00B31E80" w14:paraId="56311173" w14:textId="77777777" w:rsidTr="00E66676">
        <w:trPr>
          <w:cantSplit/>
          <w:trHeight w:val="1134"/>
        </w:trPr>
        <w:tc>
          <w:tcPr>
            <w:tcW w:w="482" w:type="dxa"/>
            <w:textDirection w:val="btLr"/>
          </w:tcPr>
          <w:p w14:paraId="6847312A" w14:textId="77777777" w:rsidR="00B31E80" w:rsidRPr="003D562F" w:rsidRDefault="00B31E80" w:rsidP="00B63AFD">
            <w:pPr>
              <w:ind w:left="113" w:right="113"/>
              <w:jc w:val="center"/>
              <w:rPr>
                <w:rFonts w:ascii="Arial" w:hAnsi="Arial" w:cs="Arial"/>
                <w:b/>
                <w:color w:val="0070C0"/>
              </w:rPr>
            </w:pPr>
            <w:r w:rsidRPr="003D562F">
              <w:rPr>
                <w:rFonts w:ascii="Arial" w:hAnsi="Arial" w:cs="Arial"/>
                <w:b/>
                <w:color w:val="0070C0"/>
              </w:rPr>
              <w:t>Thurs</w:t>
            </w:r>
          </w:p>
        </w:tc>
        <w:tc>
          <w:tcPr>
            <w:tcW w:w="10177" w:type="dxa"/>
            <w:vMerge/>
          </w:tcPr>
          <w:p w14:paraId="29B12307" w14:textId="4A3D1E65" w:rsidR="00B31E80" w:rsidRPr="003D562F" w:rsidRDefault="00B31E80" w:rsidP="009C3E3E">
            <w:pPr>
              <w:rPr>
                <w:rFonts w:ascii="Arial" w:hAnsi="Arial" w:cs="Arial"/>
              </w:rPr>
            </w:pPr>
          </w:p>
        </w:tc>
      </w:tr>
      <w:tr w:rsidR="00817E84" w14:paraId="51C49EEB" w14:textId="77777777" w:rsidTr="00E66676">
        <w:trPr>
          <w:cantSplit/>
          <w:trHeight w:val="1134"/>
        </w:trPr>
        <w:tc>
          <w:tcPr>
            <w:tcW w:w="482" w:type="dxa"/>
            <w:textDirection w:val="btLr"/>
          </w:tcPr>
          <w:p w14:paraId="62F27318" w14:textId="77777777" w:rsidR="00817E84" w:rsidRPr="003D562F" w:rsidRDefault="00817E84" w:rsidP="00B63AFD">
            <w:pPr>
              <w:ind w:left="113" w:right="113"/>
              <w:jc w:val="center"/>
              <w:rPr>
                <w:rFonts w:ascii="Arial" w:hAnsi="Arial" w:cs="Arial"/>
                <w:b/>
                <w:color w:val="0070C0"/>
              </w:rPr>
            </w:pPr>
            <w:r>
              <w:rPr>
                <w:rFonts w:ascii="Arial" w:hAnsi="Arial" w:cs="Arial"/>
                <w:b/>
                <w:color w:val="0070C0"/>
              </w:rPr>
              <w:lastRenderedPageBreak/>
              <w:t>Friday</w:t>
            </w:r>
          </w:p>
        </w:tc>
        <w:tc>
          <w:tcPr>
            <w:tcW w:w="10177" w:type="dxa"/>
          </w:tcPr>
          <w:p w14:paraId="25C3E262" w14:textId="77777777" w:rsidR="007638A6" w:rsidRDefault="007638A6" w:rsidP="007638A6">
            <w:pPr>
              <w:rPr>
                <w:rFonts w:ascii="Arial" w:hAnsi="Arial" w:cs="Arial"/>
                <w:b/>
              </w:rPr>
            </w:pPr>
            <w:r>
              <w:rPr>
                <w:rFonts w:ascii="Arial" w:hAnsi="Arial" w:cs="Arial"/>
                <w:b/>
              </w:rPr>
              <w:t xml:space="preserve">Topic – </w:t>
            </w:r>
          </w:p>
          <w:p w14:paraId="66D08D56" w14:textId="77777777" w:rsidR="007638A6" w:rsidRPr="009C3E3E" w:rsidRDefault="007638A6" w:rsidP="007638A6">
            <w:pPr>
              <w:rPr>
                <w:rFonts w:ascii="Arial" w:hAnsi="Arial" w:cs="Arial"/>
              </w:rPr>
            </w:pPr>
            <w:r w:rsidRPr="009C3E3E">
              <w:rPr>
                <w:rFonts w:ascii="Arial" w:hAnsi="Arial" w:cs="Arial"/>
              </w:rPr>
              <w:t>Complete a</w:t>
            </w:r>
            <w:r>
              <w:rPr>
                <w:rFonts w:ascii="Arial" w:hAnsi="Arial" w:cs="Arial"/>
              </w:rPr>
              <w:t>n activity from the new Plastic Pollution</w:t>
            </w:r>
            <w:r w:rsidRPr="009C3E3E">
              <w:rPr>
                <w:rFonts w:ascii="Arial" w:hAnsi="Arial" w:cs="Arial"/>
              </w:rPr>
              <w:t xml:space="preserve"> learning grid. </w:t>
            </w:r>
          </w:p>
          <w:p w14:paraId="1C86FCB9" w14:textId="63BDC27E" w:rsidR="00817E84" w:rsidRDefault="007638A6" w:rsidP="007638A6">
            <w:pPr>
              <w:rPr>
                <w:rFonts w:ascii="Arial" w:hAnsi="Arial" w:cs="Arial"/>
                <w:b/>
                <w:bCs/>
              </w:rPr>
            </w:pPr>
            <w:r w:rsidRPr="009C3E3E">
              <w:rPr>
                <w:rFonts w:ascii="Arial" w:hAnsi="Arial" w:cs="Arial"/>
              </w:rPr>
              <w:t>Go to th</w:t>
            </w:r>
            <w:r>
              <w:rPr>
                <w:rFonts w:ascii="Arial" w:hAnsi="Arial" w:cs="Arial"/>
              </w:rPr>
              <w:t>e school website - Summer 1</w:t>
            </w:r>
            <w:r w:rsidRPr="009C3E3E">
              <w:rPr>
                <w:rFonts w:ascii="Arial" w:hAnsi="Arial" w:cs="Arial"/>
              </w:rPr>
              <w:t xml:space="preserve"> </w:t>
            </w:r>
            <w:r>
              <w:rPr>
                <w:rFonts w:ascii="Arial" w:hAnsi="Arial" w:cs="Arial"/>
              </w:rPr>
              <w:t>Home Learning – Week 5 – Year 5 – Plastic Pollution Learning Grid</w:t>
            </w:r>
            <w:r w:rsidRPr="009C3E3E">
              <w:rPr>
                <w:rFonts w:ascii="Arial" w:hAnsi="Arial" w:cs="Arial"/>
              </w:rPr>
              <w:t>.</w:t>
            </w:r>
            <w:r w:rsidR="00B31E80">
              <w:rPr>
                <w:rFonts w:ascii="Arial" w:hAnsi="Arial" w:cs="Arial"/>
              </w:rPr>
              <w:t xml:space="preserve"> Don’t forget to share the tasks that you have been doing with us, especially on this important environmental problem.</w:t>
            </w:r>
          </w:p>
        </w:tc>
      </w:tr>
    </w:tbl>
    <w:p w14:paraId="4101652C" w14:textId="77777777" w:rsidR="001111C1" w:rsidRPr="001111C1" w:rsidRDefault="001111C1" w:rsidP="0007264F">
      <w:pPr>
        <w:rPr>
          <w:rFonts w:ascii="Arial" w:hAnsi="Arial" w:cs="Arial"/>
          <w:b/>
          <w:u w:val="single"/>
        </w:rPr>
      </w:pPr>
    </w:p>
    <w:p w14:paraId="5DCD8EAC" w14:textId="77777777" w:rsidR="002C0755" w:rsidRDefault="002C0755" w:rsidP="513902A1">
      <w:pPr>
        <w:rPr>
          <w:rFonts w:ascii="Arial" w:hAnsi="Arial" w:cs="Arial"/>
          <w:b/>
          <w:bCs/>
          <w:u w:val="single"/>
        </w:rPr>
      </w:pPr>
    </w:p>
    <w:p w14:paraId="634A1358" w14:textId="236EA402" w:rsidR="00EE3A71" w:rsidRDefault="006515BA" w:rsidP="513902A1">
      <w:pPr>
        <w:rPr>
          <w:rFonts w:ascii="Arial" w:hAnsi="Arial" w:cs="Arial"/>
          <w:b/>
          <w:bCs/>
          <w:u w:val="single"/>
        </w:rPr>
      </w:pPr>
      <w:r w:rsidRPr="006515BA">
        <w:rPr>
          <w:rFonts w:ascii="Arial" w:hAnsi="Arial" w:cs="Arial"/>
          <w:b/>
          <w:bCs/>
          <w:noProof/>
          <w:u w:val="single"/>
          <w:lang w:eastAsia="en-GB"/>
        </w:rPr>
        <w:lastRenderedPageBreak/>
        <mc:AlternateContent>
          <mc:Choice Requires="wps">
            <w:drawing>
              <wp:anchor distT="0" distB="0" distL="114300" distR="114300" simplePos="0" relativeHeight="251661312" behindDoc="0" locked="0" layoutInCell="1" allowOverlap="1" wp14:anchorId="66969806" wp14:editId="0C12C052">
                <wp:simplePos x="0" y="0"/>
                <wp:positionH relativeFrom="column">
                  <wp:posOffset>1905</wp:posOffset>
                </wp:positionH>
                <wp:positionV relativeFrom="paragraph">
                  <wp:posOffset>8782050</wp:posOffset>
                </wp:positionV>
                <wp:extent cx="6819900" cy="1403985"/>
                <wp:effectExtent l="0" t="0" r="1905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03985"/>
                        </a:xfrm>
                        <a:prstGeom prst="rect">
                          <a:avLst/>
                        </a:prstGeom>
                        <a:solidFill>
                          <a:srgbClr val="FFFFFF"/>
                        </a:solidFill>
                        <a:ln w="9525">
                          <a:solidFill>
                            <a:srgbClr val="000000"/>
                          </a:solidFill>
                          <a:miter lim="800000"/>
                          <a:headEnd/>
                          <a:tailEnd/>
                        </a:ln>
                      </wps:spPr>
                      <wps:txbx>
                        <w:txbxContent>
                          <w:p w14:paraId="5B9D2FBD" w14:textId="3AD4290E" w:rsidR="006515BA" w:rsidRPr="006515BA" w:rsidRDefault="006515BA" w:rsidP="006515BA">
                            <w:pPr>
                              <w:pStyle w:val="NoSpacing"/>
                              <w:rPr>
                                <w:rFonts w:ascii="Arial" w:hAnsi="Arial" w:cs="Arial"/>
                              </w:rPr>
                            </w:pPr>
                            <w:r w:rsidRPr="006515BA">
                              <w:rPr>
                                <w:rFonts w:ascii="Arial" w:hAnsi="Arial" w:cs="Arial"/>
                              </w:rPr>
                              <w:t xml:space="preserve">Did you get them all? </w:t>
                            </w:r>
                          </w:p>
                          <w:p w14:paraId="48A3C879" w14:textId="390A9111" w:rsidR="006515BA" w:rsidRPr="006515BA" w:rsidRDefault="006515BA" w:rsidP="006515BA">
                            <w:pPr>
                              <w:pStyle w:val="NoSpacing"/>
                              <w:rPr>
                                <w:rFonts w:ascii="Arial" w:hAnsi="Arial" w:cs="Arial"/>
                              </w:rPr>
                            </w:pPr>
                            <w:r>
                              <w:rPr>
                                <w:rFonts w:ascii="Arial" w:hAnsi="Arial" w:cs="Arial"/>
                              </w:rPr>
                              <w:t xml:space="preserve">1. </w:t>
                            </w:r>
                            <w:r w:rsidRPr="006515BA">
                              <w:rPr>
                                <w:rFonts w:ascii="Arial" w:hAnsi="Arial" w:cs="Arial"/>
                              </w:rPr>
                              <w:t>Profile picture is an avatar, not an actual photo</w:t>
                            </w:r>
                          </w:p>
                          <w:p w14:paraId="37F1D1AC" w14:textId="411351F6" w:rsidR="006515BA" w:rsidRPr="006515BA" w:rsidRDefault="006515BA" w:rsidP="006515BA">
                            <w:pPr>
                              <w:pStyle w:val="NoSpacing"/>
                              <w:rPr>
                                <w:rFonts w:ascii="Arial" w:hAnsi="Arial" w:cs="Arial"/>
                              </w:rPr>
                            </w:pPr>
                            <w:r>
                              <w:rPr>
                                <w:rFonts w:ascii="Arial" w:hAnsi="Arial" w:cs="Arial"/>
                              </w:rPr>
                              <w:t xml:space="preserve"> 2. U</w:t>
                            </w:r>
                            <w:r w:rsidRPr="006515BA">
                              <w:rPr>
                                <w:rFonts w:ascii="Arial" w:hAnsi="Arial" w:cs="Arial"/>
                              </w:rPr>
                              <w:t xml:space="preserve">sername does not feature his name. </w:t>
                            </w:r>
                          </w:p>
                          <w:p w14:paraId="170E5AB3" w14:textId="77777777" w:rsidR="006515BA" w:rsidRPr="006515BA" w:rsidRDefault="006515BA" w:rsidP="006515BA">
                            <w:pPr>
                              <w:pStyle w:val="NoSpacing"/>
                              <w:rPr>
                                <w:rFonts w:ascii="Arial" w:hAnsi="Arial" w:cs="Arial"/>
                              </w:rPr>
                            </w:pPr>
                            <w:r w:rsidRPr="006515BA">
                              <w:rPr>
                                <w:rFonts w:ascii="Arial" w:hAnsi="Arial" w:cs="Arial"/>
                              </w:rPr>
                              <w:t xml:space="preserve">3. Privacy set to friends only. </w:t>
                            </w:r>
                          </w:p>
                          <w:p w14:paraId="766C7BBE" w14:textId="416E2191" w:rsidR="006515BA" w:rsidRPr="006515BA" w:rsidRDefault="006515BA" w:rsidP="006515BA">
                            <w:pPr>
                              <w:pStyle w:val="NoSpacing"/>
                              <w:rPr>
                                <w:rFonts w:ascii="Arial" w:hAnsi="Arial" w:cs="Arial"/>
                              </w:rPr>
                            </w:pPr>
                            <w:r w:rsidRPr="006515BA">
                              <w:rPr>
                                <w:rFonts w:ascii="Arial" w:hAnsi="Arial" w:cs="Arial"/>
                              </w:rPr>
                              <w:t>4. Wears clothes that are not school uniform or private, like pyjamas.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691.5pt;width:53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">
                <v:textbox style="mso-fit-shape-to-text:t">
                  <w:txbxContent>
                    <w:p w14:paraId="5B9D2FBD" w14:textId="3AD4290E" w:rsidR="006515BA" w:rsidRPr="006515BA" w:rsidRDefault="006515BA" w:rsidP="006515BA">
                      <w:pPr>
                        <w:pStyle w:val="NoSpacing"/>
                        <w:rPr>
                          <w:rFonts w:ascii="Arial" w:hAnsi="Arial" w:cs="Arial"/>
                        </w:rPr>
                      </w:pPr>
                      <w:r w:rsidRPr="006515BA">
                        <w:rPr>
                          <w:rFonts w:ascii="Arial" w:hAnsi="Arial" w:cs="Arial"/>
                        </w:rPr>
                        <w:t xml:space="preserve">Did you get them all? </w:t>
                      </w:r>
                    </w:p>
                    <w:p w14:paraId="48A3C879" w14:textId="390A9111" w:rsidR="006515BA" w:rsidRPr="006515BA" w:rsidRDefault="006515BA" w:rsidP="006515BA">
                      <w:pPr>
                        <w:pStyle w:val="NoSpacing"/>
                        <w:rPr>
                          <w:rFonts w:ascii="Arial" w:hAnsi="Arial" w:cs="Arial"/>
                        </w:rPr>
                      </w:pPr>
                      <w:r>
                        <w:rPr>
                          <w:rFonts w:ascii="Arial" w:hAnsi="Arial" w:cs="Arial"/>
                        </w:rPr>
                        <w:t xml:space="preserve">1. </w:t>
                      </w:r>
                      <w:r w:rsidRPr="006515BA">
                        <w:rPr>
                          <w:rFonts w:ascii="Arial" w:hAnsi="Arial" w:cs="Arial"/>
                        </w:rPr>
                        <w:t>P</w:t>
                      </w:r>
                      <w:r w:rsidRPr="006515BA">
                        <w:rPr>
                          <w:rFonts w:ascii="Arial" w:hAnsi="Arial" w:cs="Arial"/>
                        </w:rPr>
                        <w:t>rofile picture is an avatar, not an actual photo</w:t>
                      </w:r>
                    </w:p>
                    <w:p w14:paraId="37F1D1AC" w14:textId="411351F6" w:rsidR="006515BA" w:rsidRPr="006515BA" w:rsidRDefault="006515BA" w:rsidP="006515BA">
                      <w:pPr>
                        <w:pStyle w:val="NoSpacing"/>
                        <w:rPr>
                          <w:rFonts w:ascii="Arial" w:hAnsi="Arial" w:cs="Arial"/>
                        </w:rPr>
                      </w:pPr>
                      <w:r>
                        <w:rPr>
                          <w:rFonts w:ascii="Arial" w:hAnsi="Arial" w:cs="Arial"/>
                        </w:rPr>
                        <w:t xml:space="preserve"> 2. U</w:t>
                      </w:r>
                      <w:r w:rsidRPr="006515BA">
                        <w:rPr>
                          <w:rFonts w:ascii="Arial" w:hAnsi="Arial" w:cs="Arial"/>
                        </w:rPr>
                        <w:t xml:space="preserve">sername does not feature his name. </w:t>
                      </w:r>
                    </w:p>
                    <w:p w14:paraId="170E5AB3" w14:textId="77777777" w:rsidR="006515BA" w:rsidRPr="006515BA" w:rsidRDefault="006515BA" w:rsidP="006515BA">
                      <w:pPr>
                        <w:pStyle w:val="NoSpacing"/>
                        <w:rPr>
                          <w:rFonts w:ascii="Arial" w:hAnsi="Arial" w:cs="Arial"/>
                        </w:rPr>
                      </w:pPr>
                      <w:r w:rsidRPr="006515BA">
                        <w:rPr>
                          <w:rFonts w:ascii="Arial" w:hAnsi="Arial" w:cs="Arial"/>
                        </w:rPr>
                        <w:t xml:space="preserve">3. Privacy set to friends only. </w:t>
                      </w:r>
                    </w:p>
                    <w:p w14:paraId="766C7BBE" w14:textId="416E2191" w:rsidR="006515BA" w:rsidRPr="006515BA" w:rsidRDefault="006515BA" w:rsidP="006515BA">
                      <w:pPr>
                        <w:pStyle w:val="NoSpacing"/>
                        <w:rPr>
                          <w:rFonts w:ascii="Arial" w:hAnsi="Arial" w:cs="Arial"/>
                        </w:rPr>
                      </w:pPr>
                      <w:r w:rsidRPr="006515BA">
                        <w:rPr>
                          <w:rFonts w:ascii="Arial" w:hAnsi="Arial" w:cs="Arial"/>
                        </w:rPr>
                        <w:t>4. Wears clothes that are not school uniform or private, like pyjamas.</w:t>
                      </w:r>
                    </w:p>
                  </w:txbxContent>
                </v:textbox>
              </v:shape>
            </w:pict>
          </mc:Fallback>
        </mc:AlternateContent>
      </w:r>
      <w:r w:rsidR="00E75762">
        <w:rPr>
          <w:noProof/>
          <w:lang w:eastAsia="en-GB"/>
        </w:rPr>
        <w:drawing>
          <wp:inline distT="0" distB="0" distL="0" distR="0" wp14:anchorId="14252F4E" wp14:editId="20CC9D6A">
            <wp:extent cx="6724650" cy="878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srcRect l="33654" t="9123" r="35578" b="12200"/>
                    <a:stretch/>
                  </pic:blipFill>
                  <pic:spPr bwMode="auto">
                    <a:xfrm>
                      <a:off x="0" y="0"/>
                      <a:ext cx="6724650" cy="8782050"/>
                    </a:xfrm>
                    <a:prstGeom prst="rect">
                      <a:avLst/>
                    </a:prstGeom>
                    <a:ln>
                      <a:noFill/>
                    </a:ln>
                    <a:extLst>
                      <a:ext uri="{53640926-AAD7-44D8-BBD7-CCE9431645EC}">
                        <a14:shadowObscured xmlns:a14="http://schemas.microsoft.com/office/drawing/2010/main"/>
                      </a:ext>
                    </a:extLst>
                  </pic:spPr>
                </pic:pic>
              </a:graphicData>
            </a:graphic>
          </wp:inline>
        </w:drawing>
      </w:r>
    </w:p>
    <w:sectPr w:rsidR="00EE3A71" w:rsidSect="008C7D5D">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24CE9" w14:textId="77777777" w:rsidR="00FA5DC8" w:rsidRDefault="00FA5DC8" w:rsidP="006515BA">
      <w:pPr>
        <w:spacing w:after="0" w:line="240" w:lineRule="auto"/>
      </w:pPr>
      <w:r>
        <w:separator/>
      </w:r>
    </w:p>
  </w:endnote>
  <w:endnote w:type="continuationSeparator" w:id="0">
    <w:p w14:paraId="7D563B2A" w14:textId="77777777" w:rsidR="00FA5DC8" w:rsidRDefault="00FA5DC8" w:rsidP="00651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22A76" w14:textId="77777777" w:rsidR="00FA5DC8" w:rsidRDefault="00FA5DC8" w:rsidP="006515BA">
      <w:pPr>
        <w:spacing w:after="0" w:line="240" w:lineRule="auto"/>
      </w:pPr>
      <w:r>
        <w:separator/>
      </w:r>
    </w:p>
  </w:footnote>
  <w:footnote w:type="continuationSeparator" w:id="0">
    <w:p w14:paraId="4E18E03F" w14:textId="77777777" w:rsidR="00FA5DC8" w:rsidRDefault="00FA5DC8" w:rsidP="006515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2F0C"/>
    <w:multiLevelType w:val="hybridMultilevel"/>
    <w:tmpl w:val="26F601E8"/>
    <w:lvl w:ilvl="0" w:tplc="024C82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696179"/>
    <w:multiLevelType w:val="hybridMultilevel"/>
    <w:tmpl w:val="96DE64E4"/>
    <w:lvl w:ilvl="0" w:tplc="024C82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3A5260"/>
    <w:multiLevelType w:val="hybridMultilevel"/>
    <w:tmpl w:val="4E604B76"/>
    <w:lvl w:ilvl="0" w:tplc="F7C2836C">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nsid w:val="3E4A5E5B"/>
    <w:multiLevelType w:val="hybridMultilevel"/>
    <w:tmpl w:val="4C12D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C753FB"/>
    <w:multiLevelType w:val="hybridMultilevel"/>
    <w:tmpl w:val="14AA2F7A"/>
    <w:lvl w:ilvl="0" w:tplc="F7C2836C">
      <w:numFmt w:val="bullet"/>
      <w:lvlText w:val="-"/>
      <w:lvlJc w:val="left"/>
      <w:pPr>
        <w:ind w:left="4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64E62569"/>
    <w:multiLevelType w:val="hybridMultilevel"/>
    <w:tmpl w:val="E1029F74"/>
    <w:lvl w:ilvl="0" w:tplc="0809000B">
      <w:start w:val="1"/>
      <w:numFmt w:val="bullet"/>
      <w:lvlText w:val=""/>
      <w:lvlJc w:val="left"/>
      <w:pPr>
        <w:ind w:left="4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6E602418"/>
    <w:multiLevelType w:val="hybridMultilevel"/>
    <w:tmpl w:val="AFC0E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B90E27"/>
    <w:multiLevelType w:val="hybridMultilevel"/>
    <w:tmpl w:val="22E65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4F"/>
    <w:rsid w:val="00044F4D"/>
    <w:rsid w:val="00060F61"/>
    <w:rsid w:val="0006354F"/>
    <w:rsid w:val="0007264F"/>
    <w:rsid w:val="00080E75"/>
    <w:rsid w:val="000A7E6D"/>
    <w:rsid w:val="000B0B67"/>
    <w:rsid w:val="001111C1"/>
    <w:rsid w:val="0014146F"/>
    <w:rsid w:val="00162BC2"/>
    <w:rsid w:val="00173805"/>
    <w:rsid w:val="0018321E"/>
    <w:rsid w:val="001E272D"/>
    <w:rsid w:val="001F1540"/>
    <w:rsid w:val="001F59E0"/>
    <w:rsid w:val="001F5E39"/>
    <w:rsid w:val="002036E9"/>
    <w:rsid w:val="002244CE"/>
    <w:rsid w:val="00253DF6"/>
    <w:rsid w:val="00264D87"/>
    <w:rsid w:val="00277501"/>
    <w:rsid w:val="00280C50"/>
    <w:rsid w:val="00280FDD"/>
    <w:rsid w:val="002C0755"/>
    <w:rsid w:val="002F2E32"/>
    <w:rsid w:val="002F5089"/>
    <w:rsid w:val="0032283E"/>
    <w:rsid w:val="003368BB"/>
    <w:rsid w:val="00365E6F"/>
    <w:rsid w:val="003776D7"/>
    <w:rsid w:val="003B2461"/>
    <w:rsid w:val="004318BA"/>
    <w:rsid w:val="00457F31"/>
    <w:rsid w:val="00467AF4"/>
    <w:rsid w:val="0049085C"/>
    <w:rsid w:val="00493A57"/>
    <w:rsid w:val="004A738A"/>
    <w:rsid w:val="005B246E"/>
    <w:rsid w:val="005B4DB6"/>
    <w:rsid w:val="00625B1C"/>
    <w:rsid w:val="006515BA"/>
    <w:rsid w:val="0066123B"/>
    <w:rsid w:val="00684698"/>
    <w:rsid w:val="00693527"/>
    <w:rsid w:val="006956EB"/>
    <w:rsid w:val="006B74FA"/>
    <w:rsid w:val="006D5782"/>
    <w:rsid w:val="006E6ECF"/>
    <w:rsid w:val="00704815"/>
    <w:rsid w:val="00710FDE"/>
    <w:rsid w:val="0073206D"/>
    <w:rsid w:val="007621DD"/>
    <w:rsid w:val="007638A6"/>
    <w:rsid w:val="00765D16"/>
    <w:rsid w:val="007846AE"/>
    <w:rsid w:val="007967C4"/>
    <w:rsid w:val="007C6969"/>
    <w:rsid w:val="00813993"/>
    <w:rsid w:val="00817E84"/>
    <w:rsid w:val="00880766"/>
    <w:rsid w:val="0088768F"/>
    <w:rsid w:val="008C7D5D"/>
    <w:rsid w:val="008F2877"/>
    <w:rsid w:val="008F48D5"/>
    <w:rsid w:val="009173EF"/>
    <w:rsid w:val="009300A2"/>
    <w:rsid w:val="009424EE"/>
    <w:rsid w:val="009608F6"/>
    <w:rsid w:val="009C1C79"/>
    <w:rsid w:val="009C3E3E"/>
    <w:rsid w:val="009E68D5"/>
    <w:rsid w:val="00A1226B"/>
    <w:rsid w:val="00A203D7"/>
    <w:rsid w:val="00A211D3"/>
    <w:rsid w:val="00A220AD"/>
    <w:rsid w:val="00A273E4"/>
    <w:rsid w:val="00A51424"/>
    <w:rsid w:val="00A9506D"/>
    <w:rsid w:val="00AC0876"/>
    <w:rsid w:val="00AD787C"/>
    <w:rsid w:val="00B17C51"/>
    <w:rsid w:val="00B20581"/>
    <w:rsid w:val="00B248E6"/>
    <w:rsid w:val="00B31E80"/>
    <w:rsid w:val="00BC5C44"/>
    <w:rsid w:val="00BE68B9"/>
    <w:rsid w:val="00C02ABC"/>
    <w:rsid w:val="00C152EB"/>
    <w:rsid w:val="00C240BA"/>
    <w:rsid w:val="00C2730B"/>
    <w:rsid w:val="00C344A0"/>
    <w:rsid w:val="00C357FD"/>
    <w:rsid w:val="00C71860"/>
    <w:rsid w:val="00C97319"/>
    <w:rsid w:val="00CB6DD5"/>
    <w:rsid w:val="00CD7275"/>
    <w:rsid w:val="00CF5E33"/>
    <w:rsid w:val="00D25070"/>
    <w:rsid w:val="00D735FB"/>
    <w:rsid w:val="00DC1B93"/>
    <w:rsid w:val="00DC640E"/>
    <w:rsid w:val="00DC70E1"/>
    <w:rsid w:val="00E15AAB"/>
    <w:rsid w:val="00E24DD1"/>
    <w:rsid w:val="00E66676"/>
    <w:rsid w:val="00E75762"/>
    <w:rsid w:val="00EB1C05"/>
    <w:rsid w:val="00EE3A71"/>
    <w:rsid w:val="00EE723D"/>
    <w:rsid w:val="00EF4CAE"/>
    <w:rsid w:val="00F04C9F"/>
    <w:rsid w:val="00F80E91"/>
    <w:rsid w:val="00FA5DC8"/>
    <w:rsid w:val="07B5F7D3"/>
    <w:rsid w:val="2148FB39"/>
    <w:rsid w:val="21F8C179"/>
    <w:rsid w:val="23E9A114"/>
    <w:rsid w:val="36FFBAFD"/>
    <w:rsid w:val="3B580FC2"/>
    <w:rsid w:val="3E69A36E"/>
    <w:rsid w:val="47723BDF"/>
    <w:rsid w:val="4848F4C6"/>
    <w:rsid w:val="513902A1"/>
    <w:rsid w:val="701E4642"/>
    <w:rsid w:val="714C2F11"/>
    <w:rsid w:val="76717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8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4F"/>
  </w:style>
  <w:style w:type="paragraph" w:styleId="Heading2">
    <w:name w:val="heading 2"/>
    <w:basedOn w:val="Normal"/>
    <w:link w:val="Heading2Char"/>
    <w:uiPriority w:val="9"/>
    <w:qFormat/>
    <w:rsid w:val="000635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6354F"/>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06354F"/>
    <w:rPr>
      <w:color w:val="0000FF"/>
      <w:u w:val="single"/>
    </w:rPr>
  </w:style>
  <w:style w:type="paragraph" w:customStyle="1" w:styleId="Default">
    <w:name w:val="Default"/>
    <w:rsid w:val="00C02ABC"/>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4146F"/>
    <w:rPr>
      <w:color w:val="954F72" w:themeColor="followedHyperlink"/>
      <w:u w:val="single"/>
    </w:rPr>
  </w:style>
  <w:style w:type="paragraph" w:styleId="BalloonText">
    <w:name w:val="Balloon Text"/>
    <w:basedOn w:val="Normal"/>
    <w:link w:val="BalloonTextChar"/>
    <w:uiPriority w:val="99"/>
    <w:semiHidden/>
    <w:unhideWhenUsed/>
    <w:rsid w:val="00060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F61"/>
    <w:rPr>
      <w:rFonts w:ascii="Tahoma" w:hAnsi="Tahoma" w:cs="Tahoma"/>
      <w:sz w:val="16"/>
      <w:szCs w:val="16"/>
    </w:rPr>
  </w:style>
  <w:style w:type="paragraph" w:styleId="ListParagraph">
    <w:name w:val="List Paragraph"/>
    <w:basedOn w:val="Normal"/>
    <w:uiPriority w:val="34"/>
    <w:qFormat/>
    <w:rsid w:val="00E66676"/>
    <w:pPr>
      <w:ind w:left="720"/>
      <w:contextualSpacing/>
    </w:pPr>
  </w:style>
  <w:style w:type="paragraph" w:styleId="Header">
    <w:name w:val="header"/>
    <w:basedOn w:val="Normal"/>
    <w:link w:val="HeaderChar"/>
    <w:uiPriority w:val="99"/>
    <w:unhideWhenUsed/>
    <w:rsid w:val="00651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5BA"/>
  </w:style>
  <w:style w:type="paragraph" w:styleId="Footer">
    <w:name w:val="footer"/>
    <w:basedOn w:val="Normal"/>
    <w:link w:val="FooterChar"/>
    <w:uiPriority w:val="99"/>
    <w:unhideWhenUsed/>
    <w:rsid w:val="00651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5BA"/>
  </w:style>
  <w:style w:type="paragraph" w:styleId="NoSpacing">
    <w:name w:val="No Spacing"/>
    <w:uiPriority w:val="1"/>
    <w:qFormat/>
    <w:rsid w:val="006515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4F"/>
  </w:style>
  <w:style w:type="paragraph" w:styleId="Heading2">
    <w:name w:val="heading 2"/>
    <w:basedOn w:val="Normal"/>
    <w:link w:val="Heading2Char"/>
    <w:uiPriority w:val="9"/>
    <w:qFormat/>
    <w:rsid w:val="000635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6354F"/>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06354F"/>
    <w:rPr>
      <w:color w:val="0000FF"/>
      <w:u w:val="single"/>
    </w:rPr>
  </w:style>
  <w:style w:type="paragraph" w:customStyle="1" w:styleId="Default">
    <w:name w:val="Default"/>
    <w:rsid w:val="00C02ABC"/>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4146F"/>
    <w:rPr>
      <w:color w:val="954F72" w:themeColor="followedHyperlink"/>
      <w:u w:val="single"/>
    </w:rPr>
  </w:style>
  <w:style w:type="paragraph" w:styleId="BalloonText">
    <w:name w:val="Balloon Text"/>
    <w:basedOn w:val="Normal"/>
    <w:link w:val="BalloonTextChar"/>
    <w:uiPriority w:val="99"/>
    <w:semiHidden/>
    <w:unhideWhenUsed/>
    <w:rsid w:val="00060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F61"/>
    <w:rPr>
      <w:rFonts w:ascii="Tahoma" w:hAnsi="Tahoma" w:cs="Tahoma"/>
      <w:sz w:val="16"/>
      <w:szCs w:val="16"/>
    </w:rPr>
  </w:style>
  <w:style w:type="paragraph" w:styleId="ListParagraph">
    <w:name w:val="List Paragraph"/>
    <w:basedOn w:val="Normal"/>
    <w:uiPriority w:val="34"/>
    <w:qFormat/>
    <w:rsid w:val="00E66676"/>
    <w:pPr>
      <w:ind w:left="720"/>
      <w:contextualSpacing/>
    </w:pPr>
  </w:style>
  <w:style w:type="paragraph" w:styleId="Header">
    <w:name w:val="header"/>
    <w:basedOn w:val="Normal"/>
    <w:link w:val="HeaderChar"/>
    <w:uiPriority w:val="99"/>
    <w:unhideWhenUsed/>
    <w:rsid w:val="00651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5BA"/>
  </w:style>
  <w:style w:type="paragraph" w:styleId="Footer">
    <w:name w:val="footer"/>
    <w:basedOn w:val="Normal"/>
    <w:link w:val="FooterChar"/>
    <w:uiPriority w:val="99"/>
    <w:unhideWhenUsed/>
    <w:rsid w:val="00651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5BA"/>
  </w:style>
  <w:style w:type="paragraph" w:styleId="NoSpacing">
    <w:name w:val="No Spacing"/>
    <w:uiPriority w:val="1"/>
    <w:qFormat/>
    <w:rsid w:val="006515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847678">
      <w:bodyDiv w:val="1"/>
      <w:marLeft w:val="0"/>
      <w:marRight w:val="0"/>
      <w:marTop w:val="0"/>
      <w:marBottom w:val="0"/>
      <w:divBdr>
        <w:top w:val="none" w:sz="0" w:space="0" w:color="auto"/>
        <w:left w:val="none" w:sz="0" w:space="0" w:color="auto"/>
        <w:bottom w:val="none" w:sz="0" w:space="0" w:color="auto"/>
        <w:right w:val="none" w:sz="0" w:space="0" w:color="auto"/>
      </w:divBdr>
    </w:div>
    <w:div w:id="645013528">
      <w:bodyDiv w:val="1"/>
      <w:marLeft w:val="0"/>
      <w:marRight w:val="0"/>
      <w:marTop w:val="0"/>
      <w:marBottom w:val="0"/>
      <w:divBdr>
        <w:top w:val="none" w:sz="0" w:space="0" w:color="auto"/>
        <w:left w:val="none" w:sz="0" w:space="0" w:color="auto"/>
        <w:bottom w:val="none" w:sz="0" w:space="0" w:color="auto"/>
        <w:right w:val="none" w:sz="0" w:space="0" w:color="auto"/>
      </w:divBdr>
    </w:div>
    <w:div w:id="976648705">
      <w:bodyDiv w:val="1"/>
      <w:marLeft w:val="0"/>
      <w:marRight w:val="0"/>
      <w:marTop w:val="0"/>
      <w:marBottom w:val="0"/>
      <w:divBdr>
        <w:top w:val="none" w:sz="0" w:space="0" w:color="auto"/>
        <w:left w:val="none" w:sz="0" w:space="0" w:color="auto"/>
        <w:bottom w:val="none" w:sz="0" w:space="0" w:color="auto"/>
        <w:right w:val="none" w:sz="0" w:space="0" w:color="auto"/>
      </w:divBdr>
    </w:div>
    <w:div w:id="1307585098">
      <w:bodyDiv w:val="1"/>
      <w:marLeft w:val="0"/>
      <w:marRight w:val="0"/>
      <w:marTop w:val="0"/>
      <w:marBottom w:val="0"/>
      <w:divBdr>
        <w:top w:val="none" w:sz="0" w:space="0" w:color="auto"/>
        <w:left w:val="none" w:sz="0" w:space="0" w:color="auto"/>
        <w:bottom w:val="none" w:sz="0" w:space="0" w:color="auto"/>
        <w:right w:val="none" w:sz="0" w:space="0" w:color="auto"/>
      </w:divBdr>
    </w:div>
    <w:div w:id="1447040963">
      <w:bodyDiv w:val="1"/>
      <w:marLeft w:val="0"/>
      <w:marRight w:val="0"/>
      <w:marTop w:val="0"/>
      <w:marBottom w:val="0"/>
      <w:divBdr>
        <w:top w:val="none" w:sz="0" w:space="0" w:color="auto"/>
        <w:left w:val="none" w:sz="0" w:space="0" w:color="auto"/>
        <w:bottom w:val="none" w:sz="0" w:space="0" w:color="auto"/>
        <w:right w:val="none" w:sz="0" w:space="0" w:color="auto"/>
      </w:divBdr>
    </w:div>
    <w:div w:id="172432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dlsgroup.com/" TargetMode="External"/><Relationship Id="rId18" Type="http://schemas.openxmlformats.org/officeDocument/2006/relationships/hyperlink" Target="https://www.theschoolrun.com/homework-help/micro-organisms" TargetMode="External"/><Relationship Id="rId26" Type="http://schemas.openxmlformats.org/officeDocument/2006/relationships/hyperlink" Target="https://www.bbc.co.uk/newsround/38906932" TargetMode="External"/><Relationship Id="rId3" Type="http://schemas.microsoft.com/office/2007/relationships/stylesWithEffects" Target="stylesWithEffects.xml"/><Relationship Id="rId21" Type="http://schemas.openxmlformats.org/officeDocument/2006/relationships/hyperlink" Target="https://www.famousscientists.org/edward-anthony-jenne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hiterosemaths.com/homelearning/year-5/" TargetMode="External"/><Relationship Id="rId17" Type="http://schemas.openxmlformats.org/officeDocument/2006/relationships/hyperlink" Target="https://www.youtube.com/watch?v=tHvHww1tNnA&amp;list=RD1RIlYjxfFmo&amp;index=2" TargetMode="External"/><Relationship Id="rId25" Type="http://schemas.openxmlformats.org/officeDocument/2006/relationships/hyperlink" Target="https://www.bbc.co.uk/bitesize/clips/zjx2tf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dlsgroup.com/" TargetMode="External"/><Relationship Id="rId20" Type="http://schemas.openxmlformats.org/officeDocument/2006/relationships/hyperlink" Target="https://www.youtube.com/watch?v=sJRJeOxX6no" TargetMode="External"/><Relationship Id="rId29" Type="http://schemas.openxmlformats.org/officeDocument/2006/relationships/hyperlink" Target="http://www.thinkuknow.co.uk/8_10/watc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bc.co.uk/newsround" TargetMode="External"/><Relationship Id="rId24" Type="http://schemas.openxmlformats.org/officeDocument/2006/relationships/hyperlink" Target="https://kids.britannica.com/kids/article/Alexander-Fleming/476259"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hiterosemaths.com/homelearning/year-5/" TargetMode="External"/><Relationship Id="rId23" Type="http://schemas.openxmlformats.org/officeDocument/2006/relationships/hyperlink" Target="https://www.youtube.com/watch?v=OXdbQ1JkX7c" TargetMode="External"/><Relationship Id="rId28" Type="http://schemas.openxmlformats.org/officeDocument/2006/relationships/hyperlink" Target="https://www.bbc.co.uk/newsround/52277760" TargetMode="External"/><Relationship Id="rId10" Type="http://schemas.openxmlformats.org/officeDocument/2006/relationships/hyperlink" Target="https://lancashireschoolgames.co.uk/year-3-6-spar-lancashire-school-games-activity-timetable/" TargetMode="External"/><Relationship Id="rId19" Type="http://schemas.openxmlformats.org/officeDocument/2006/relationships/hyperlink" Target="https://www.bbc.co.uk/bitesize/clips/z34rkqt" TargetMode="External"/><Relationship Id="rId31" Type="http://schemas.openxmlformats.org/officeDocument/2006/relationships/hyperlink" Target="https://www.bbc.co.uk/newsround/52526849" TargetMode="External"/><Relationship Id="rId4" Type="http://schemas.openxmlformats.org/officeDocument/2006/relationships/settings" Target="settings.xml"/><Relationship Id="rId9" Type="http://schemas.openxmlformats.org/officeDocument/2006/relationships/hyperlink" Target="mailto:year-5@mossgate.lancs.sch.uk" TargetMode="External"/><Relationship Id="rId14" Type="http://schemas.openxmlformats.org/officeDocument/2006/relationships/hyperlink" Target="https://play.ttrockstars.com/auth/school" TargetMode="External"/><Relationship Id="rId22" Type="http://schemas.openxmlformats.org/officeDocument/2006/relationships/hyperlink" Target="https://www.dkfindout.com/uk/science/famous-scientists/louis-pasteur/" TargetMode="External"/><Relationship Id="rId27" Type="http://schemas.openxmlformats.org/officeDocument/2006/relationships/hyperlink" Target="https://www.youtube.com/watch?v=tgF1Enrgo2g" TargetMode="External"/><Relationship Id="rId30" Type="http://schemas.openxmlformats.org/officeDocument/2006/relationships/hyperlink" Target="https://www.youtube.com/watch?v=uvG6uBq-dV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Smith</dc:creator>
  <cp:lastModifiedBy>Sarah</cp:lastModifiedBy>
  <cp:revision>3</cp:revision>
  <dcterms:created xsi:type="dcterms:W3CDTF">2020-06-04T21:09:00Z</dcterms:created>
  <dcterms:modified xsi:type="dcterms:W3CDTF">2020-06-04T21:24:00Z</dcterms:modified>
</cp:coreProperties>
</file>